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C473C2" w:rsidRPr="0066642C" w:rsidRDefault="00C473C2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9508F1" w:rsidRPr="0066642C" w:rsidRDefault="009508F1" w:rsidP="009508F1">
      <w:pPr>
        <w:tabs>
          <w:tab w:val="left" w:pos="0"/>
        </w:tabs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n-US"/>
        </w:rPr>
        <w:sectPr w:rsidR="009508F1" w:rsidRPr="0066642C" w:rsidSect="00E831E8">
          <w:headerReference w:type="even" r:id="rId8"/>
          <w:footerReference w:type="default" r:id="rId9"/>
          <w:pgSz w:w="11906" w:h="16838"/>
          <w:pgMar w:top="1417" w:right="1417" w:bottom="1417" w:left="1417" w:header="0" w:footer="0" w:gutter="0"/>
          <w:pgNumType w:start="1"/>
          <w:cols w:space="708"/>
          <w:titlePg/>
          <w:docGrid w:linePitch="600" w:charSpace="36864"/>
        </w:sectPr>
      </w:pPr>
      <w:r w:rsidRPr="0066642C">
        <w:rPr>
          <w:rFonts w:ascii="Book Antiqua" w:hAnsi="Book Antiqua"/>
          <w:b/>
          <w:bCs/>
          <w:sz w:val="24"/>
          <w:szCs w:val="24"/>
        </w:rPr>
        <w:t>ОБРАЗЦИ НА ДОКУМЕНТИ</w:t>
      </w:r>
    </w:p>
    <w:p w:rsidR="0063731D" w:rsidRPr="0066642C" w:rsidRDefault="0063731D" w:rsidP="0063731D">
      <w:pPr>
        <w:jc w:val="right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b/>
          <w:i/>
          <w:sz w:val="24"/>
          <w:szCs w:val="24"/>
        </w:rPr>
        <w:lastRenderedPageBreak/>
        <w:t>Образец № 1</w:t>
      </w:r>
    </w:p>
    <w:p w:rsidR="0063731D" w:rsidRPr="0066642C" w:rsidRDefault="0063731D" w:rsidP="0063731D">
      <w:pPr>
        <w:ind w:firstLine="540"/>
        <w:jc w:val="center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О Ф Е Р Т А</w:t>
      </w:r>
    </w:p>
    <w:p w:rsidR="0063731D" w:rsidRPr="0066642C" w:rsidRDefault="0063731D" w:rsidP="0063731D">
      <w:pPr>
        <w:ind w:firstLine="54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tblInd w:w="38" w:type="dxa"/>
        <w:tblLayout w:type="fixed"/>
        <w:tblLook w:val="0000"/>
      </w:tblPr>
      <w:tblGrid>
        <w:gridCol w:w="1870"/>
        <w:gridCol w:w="8100"/>
      </w:tblGrid>
      <w:tr w:rsidR="0063731D" w:rsidRPr="0066642C" w:rsidTr="00E831E8">
        <w:tc>
          <w:tcPr>
            <w:tcW w:w="1870" w:type="dxa"/>
            <w:tcBorders>
              <w:bottom w:val="single" w:sz="4" w:space="0" w:color="000000"/>
            </w:tcBorders>
            <w:shd w:val="clear" w:color="auto" w:fill="auto"/>
          </w:tcPr>
          <w:p w:rsidR="0063731D" w:rsidRPr="0066642C" w:rsidRDefault="0063731D" w:rsidP="00E831E8">
            <w:pPr>
              <w:jc w:val="both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Наименование </w:t>
            </w:r>
          </w:p>
          <w:p w:rsidR="0063731D" w:rsidRPr="0066642C" w:rsidRDefault="0063731D" w:rsidP="00E831E8">
            <w:pPr>
              <w:jc w:val="both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i/>
                <w:sz w:val="24"/>
                <w:szCs w:val="24"/>
              </w:rPr>
              <w:t>на поръчката:</w:t>
            </w:r>
          </w:p>
        </w:tc>
        <w:tc>
          <w:tcPr>
            <w:tcW w:w="8100" w:type="dxa"/>
            <w:tcBorders>
              <w:bottom w:val="single" w:sz="4" w:space="0" w:color="000000"/>
            </w:tcBorders>
            <w:shd w:val="clear" w:color="auto" w:fill="auto"/>
          </w:tcPr>
          <w:p w:rsidR="003931AF" w:rsidRPr="0066642C" w:rsidRDefault="002769E4" w:rsidP="003931AF">
            <w:pPr>
              <w:pStyle w:val="af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sz w:val="24"/>
                <w:szCs w:val="24"/>
              </w:rPr>
              <w:t>„</w:t>
            </w:r>
            <w:r w:rsidR="00685DC6" w:rsidRPr="0066642C">
              <w:rPr>
                <w:rFonts w:ascii="Book Antiqua" w:hAnsi="Book Antiqua"/>
                <w:b/>
                <w:sz w:val="24"/>
                <w:szCs w:val="24"/>
              </w:rPr>
              <w:t xml:space="preserve">Текущ ремонт и поддържане на републиканска пътна мрежа в границите на гр. Симеоновград </w:t>
            </w:r>
            <w:r w:rsidRPr="0066642C">
              <w:rPr>
                <w:rFonts w:ascii="Book Antiqua" w:hAnsi="Book Antiqua"/>
                <w:b/>
                <w:sz w:val="24"/>
                <w:szCs w:val="24"/>
              </w:rPr>
              <w:t>”</w:t>
            </w:r>
          </w:p>
          <w:p w:rsidR="0063731D" w:rsidRPr="0066642C" w:rsidRDefault="0063731D" w:rsidP="003931A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3731D" w:rsidRPr="0066642C" w:rsidRDefault="0063731D" w:rsidP="00C21B67">
      <w:pPr>
        <w:spacing w:after="0"/>
        <w:rPr>
          <w:rFonts w:ascii="Book Antiqua" w:hAnsi="Book Antiqu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"/>
        <w:gridCol w:w="6045"/>
        <w:gridCol w:w="3645"/>
        <w:gridCol w:w="150"/>
      </w:tblGrid>
      <w:tr w:rsidR="0063731D" w:rsidRPr="0066642C" w:rsidTr="00E831E8">
        <w:tc>
          <w:tcPr>
            <w:tcW w:w="9765" w:type="dxa"/>
            <w:gridSpan w:val="3"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ind w:firstLine="540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sz w:val="24"/>
                <w:szCs w:val="24"/>
              </w:rPr>
              <w:t>Административни сведения</w:t>
            </w:r>
          </w:p>
        </w:tc>
        <w:tc>
          <w:tcPr>
            <w:tcW w:w="150" w:type="dxa"/>
            <w:shd w:val="clear" w:color="auto" w:fill="auto"/>
            <w:vAlign w:val="center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3731D" w:rsidRPr="0066642C" w:rsidTr="00E831E8">
        <w:tc>
          <w:tcPr>
            <w:tcW w:w="9765" w:type="dxa"/>
            <w:gridSpan w:val="3"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0" w:type="dxa"/>
            <w:shd w:val="clear" w:color="auto" w:fill="auto"/>
            <w:vAlign w:val="center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.........................................................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66642C" w:rsidRDefault="0063731D" w:rsidP="00C21B67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          ЕИК/БУЛСТАТ/ЕГН</w:t>
            </w: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(или друга идентифицираща информация в </w:t>
            </w: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съответствие със законодателството на държавата,</w:t>
            </w: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 в която участникът е установен)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........................................................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40" w:type="dxa"/>
            <w:gridSpan w:val="3"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sz w:val="24"/>
                <w:szCs w:val="24"/>
              </w:rPr>
              <w:t>Седалище: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...........................................................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............................................................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40" w:type="dxa"/>
            <w:gridSpan w:val="3"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sz w:val="24"/>
                <w:szCs w:val="24"/>
              </w:rPr>
              <w:t>Адрес за кореспонденция: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.........................................................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66642C" w:rsidRDefault="0063731D" w:rsidP="00E831E8">
            <w:pPr>
              <w:snapToGrid w:val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E831E8">
            <w:pPr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 –  ул./бул. №, блок №, вход, етаж: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66642C" w:rsidRDefault="0063731D" w:rsidP="00E831E8">
            <w:pPr>
              <w:snapToGrid w:val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E831E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........................................................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313E79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66642C" w:rsidRDefault="0063731D" w:rsidP="00313E79">
            <w:pPr>
              <w:snapToGrid w:val="0"/>
              <w:spacing w:after="0" w:line="240" w:lineRule="auto"/>
              <w:ind w:firstLine="48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3731D" w:rsidRPr="0066642C" w:rsidRDefault="0063731D" w:rsidP="00313E79">
            <w:pPr>
              <w:spacing w:after="0" w:line="240" w:lineRule="auto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sz w:val="24"/>
                <w:szCs w:val="24"/>
              </w:rPr>
              <w:t>Телефон: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66642C" w:rsidRDefault="0063731D" w:rsidP="00313E79">
            <w:pPr>
              <w:snapToGrid w:val="0"/>
              <w:spacing w:after="0" w:line="240" w:lineRule="auto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313E79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......................................................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313E79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66642C" w:rsidRDefault="0063731D" w:rsidP="00313E79">
            <w:pPr>
              <w:snapToGrid w:val="0"/>
              <w:spacing w:after="0" w:line="24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3731D" w:rsidRPr="0066642C" w:rsidRDefault="0063731D" w:rsidP="00313E79">
            <w:pPr>
              <w:spacing w:after="0" w:line="240" w:lineRule="auto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sz w:val="24"/>
                <w:szCs w:val="24"/>
              </w:rPr>
              <w:t>Факс: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66642C" w:rsidRDefault="0063731D" w:rsidP="00313E79">
            <w:pPr>
              <w:snapToGrid w:val="0"/>
              <w:spacing w:after="0" w:line="240" w:lineRule="auto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313E79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......................................................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313E79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66642C" w:rsidRDefault="0063731D" w:rsidP="00313E79">
            <w:pPr>
              <w:snapToGrid w:val="0"/>
              <w:spacing w:after="0" w:line="240" w:lineRule="auto"/>
              <w:ind w:firstLine="48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3731D" w:rsidRPr="0066642C" w:rsidRDefault="0063731D" w:rsidP="00313E79">
            <w:pPr>
              <w:spacing w:after="0" w:line="240" w:lineRule="auto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sz w:val="24"/>
                <w:szCs w:val="24"/>
              </w:rPr>
              <w:t>E-mail адрес: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66642C" w:rsidRDefault="0063731D" w:rsidP="00313E79">
            <w:pPr>
              <w:snapToGrid w:val="0"/>
              <w:spacing w:after="0" w:line="240" w:lineRule="auto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313E79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.......................................................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313E79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840" w:type="dxa"/>
            <w:gridSpan w:val="3"/>
            <w:shd w:val="clear" w:color="auto" w:fill="auto"/>
          </w:tcPr>
          <w:p w:rsidR="0063731D" w:rsidRPr="0066642C" w:rsidRDefault="0063731D" w:rsidP="00E831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iCs/>
                <w:sz w:val="24"/>
                <w:szCs w:val="24"/>
              </w:rPr>
              <w:t>(в случай</w:t>
            </w:r>
            <w:r w:rsidR="00313E79" w:rsidRPr="0066642C">
              <w:rPr>
                <w:rFonts w:ascii="Book Antiqua" w:hAnsi="Book Antiqua"/>
                <w:i/>
                <w:iCs/>
                <w:sz w:val="24"/>
                <w:szCs w:val="24"/>
              </w:rPr>
              <w:t>,</w:t>
            </w:r>
            <w:r w:rsidRPr="0066642C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E831E8">
            <w:pPr>
              <w:snapToGrid w:val="0"/>
              <w:ind w:firstLine="480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</w:tc>
        <w:tc>
          <w:tcPr>
            <w:tcW w:w="9840" w:type="dxa"/>
            <w:gridSpan w:val="3"/>
            <w:shd w:val="clear" w:color="auto" w:fill="auto"/>
          </w:tcPr>
          <w:p w:rsidR="0063731D" w:rsidRPr="0066642C" w:rsidRDefault="0063731D" w:rsidP="00E831E8">
            <w:pPr>
              <w:snapToGrid w:val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E831E8">
            <w:pPr>
              <w:ind w:firstLine="480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sz w:val="24"/>
                <w:szCs w:val="24"/>
              </w:rPr>
              <w:lastRenderedPageBreak/>
              <w:t>Лице, представляващо участника: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E831E8">
            <w:pPr>
              <w:snapToGrid w:val="0"/>
              <w:ind w:firstLine="480"/>
              <w:jc w:val="both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</w:tc>
        <w:tc>
          <w:tcPr>
            <w:tcW w:w="6045" w:type="dxa"/>
            <w:vMerge w:val="restart"/>
            <w:shd w:val="clear" w:color="auto" w:fill="auto"/>
          </w:tcPr>
          <w:p w:rsidR="0063731D" w:rsidRPr="0066642C" w:rsidRDefault="0063731D" w:rsidP="00E831E8">
            <w:pPr>
              <w:snapToGrid w:val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E831E8">
            <w:pPr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66642C" w:rsidRDefault="0063731D" w:rsidP="00E831E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.....................................................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E831E8">
            <w:pPr>
              <w:snapToGrid w:val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45" w:type="dxa"/>
            <w:vMerge/>
            <w:shd w:val="clear" w:color="auto" w:fill="auto"/>
          </w:tcPr>
          <w:p w:rsidR="0063731D" w:rsidRPr="0066642C" w:rsidRDefault="0063731D" w:rsidP="00E831E8">
            <w:pPr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66642C" w:rsidRDefault="0063731D" w:rsidP="00E831E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.....................................................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E831E8">
            <w:pPr>
              <w:snapToGrid w:val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45" w:type="dxa"/>
            <w:vMerge/>
            <w:shd w:val="clear" w:color="auto" w:fill="auto"/>
          </w:tcPr>
          <w:p w:rsidR="0063731D" w:rsidRPr="0066642C" w:rsidRDefault="0063731D" w:rsidP="00E831E8">
            <w:pPr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66642C" w:rsidRDefault="0063731D" w:rsidP="00E831E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....................................................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45" w:type="dxa"/>
            <w:vMerge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66642C" w:rsidRDefault="0063731D" w:rsidP="00C21B67">
            <w:pPr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....................................................</w:t>
            </w:r>
          </w:p>
        </w:tc>
      </w:tr>
      <w:tr w:rsidR="0063731D" w:rsidRPr="0066642C" w:rsidTr="00E831E8">
        <w:tc>
          <w:tcPr>
            <w:tcW w:w="75" w:type="dxa"/>
            <w:shd w:val="clear" w:color="auto" w:fill="auto"/>
            <w:vAlign w:val="center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Данни за банковата сметка: </w:t>
            </w: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Обслужваща банка:……………………</w:t>
            </w: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 IBAN..........................................................</w:t>
            </w: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 BIC.............................................................</w:t>
            </w: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3731D" w:rsidRPr="0066642C" w:rsidRDefault="0063731D" w:rsidP="00C21B67">
            <w:pPr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 Титуляр на сметката:............................................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63731D" w:rsidRPr="0066642C" w:rsidRDefault="0063731D" w:rsidP="00C21B67">
            <w:pPr>
              <w:snapToGrid w:val="0"/>
              <w:spacing w:after="0"/>
              <w:ind w:firstLine="4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3731D" w:rsidRPr="0066642C" w:rsidRDefault="0063731D" w:rsidP="00C21B67">
      <w:pPr>
        <w:spacing w:after="0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63731D" w:rsidRPr="0066642C" w:rsidRDefault="0063731D" w:rsidP="00950EA2">
      <w:pPr>
        <w:ind w:firstLine="567"/>
        <w:rPr>
          <w:rFonts w:ascii="Book Antiqua" w:hAnsi="Book Antiqua"/>
          <w:b/>
          <w:bCs/>
          <w:sz w:val="24"/>
          <w:szCs w:val="24"/>
        </w:rPr>
      </w:pPr>
      <w:r w:rsidRPr="0066642C">
        <w:rPr>
          <w:rFonts w:ascii="Book Antiqua" w:hAnsi="Book Antiqua"/>
          <w:b/>
          <w:bCs/>
          <w:sz w:val="24"/>
          <w:szCs w:val="24"/>
        </w:rPr>
        <w:t>УВАЖАЕМИ ДАМИ И ГОСПОДА,</w:t>
      </w:r>
    </w:p>
    <w:p w:rsidR="0063731D" w:rsidRPr="0066642C" w:rsidRDefault="0063731D" w:rsidP="0063731D">
      <w:pPr>
        <w:ind w:firstLine="540"/>
        <w:jc w:val="both"/>
        <w:rPr>
          <w:rFonts w:ascii="Book Antiqua" w:hAnsi="Book Antiqua"/>
          <w:sz w:val="24"/>
          <w:szCs w:val="24"/>
          <w:lang w:val="ru-RU"/>
        </w:rPr>
      </w:pPr>
      <w:r w:rsidRPr="0066642C">
        <w:rPr>
          <w:rFonts w:ascii="Book Antiqua" w:hAnsi="Book Antiqua"/>
          <w:sz w:val="24"/>
          <w:szCs w:val="24"/>
        </w:rPr>
        <w:t>С подаването на настоящата оферта удостоверяваме, че сме запознати с предмета на настоящата поръчка чрез обява за събиране на оферти и безусловно приемаме всички изисквания и задължения, поста</w:t>
      </w:r>
      <w:r w:rsidR="00845335" w:rsidRPr="0066642C">
        <w:rPr>
          <w:rFonts w:ascii="Book Antiqua" w:hAnsi="Book Antiqua"/>
          <w:sz w:val="24"/>
          <w:szCs w:val="24"/>
        </w:rPr>
        <w:t xml:space="preserve">вени от Възложителя в обявата, </w:t>
      </w:r>
      <w:r w:rsidRPr="0066642C">
        <w:rPr>
          <w:rFonts w:ascii="Book Antiqua" w:hAnsi="Book Antiqua"/>
          <w:sz w:val="24"/>
          <w:szCs w:val="24"/>
        </w:rPr>
        <w:t xml:space="preserve">техническата спецификация </w:t>
      </w:r>
      <w:r w:rsidR="00845335" w:rsidRPr="0066642C">
        <w:rPr>
          <w:rFonts w:ascii="Book Antiqua" w:hAnsi="Book Antiqua"/>
          <w:sz w:val="24"/>
          <w:szCs w:val="24"/>
        </w:rPr>
        <w:t xml:space="preserve">и проекта на договор </w:t>
      </w:r>
      <w:r w:rsidRPr="0066642C">
        <w:rPr>
          <w:rFonts w:ascii="Book Antiqua" w:hAnsi="Book Antiqua"/>
          <w:sz w:val="24"/>
          <w:szCs w:val="24"/>
        </w:rPr>
        <w:t>за изпълнение на поръчката.</w:t>
      </w:r>
    </w:p>
    <w:p w:rsidR="0063731D" w:rsidRPr="0066642C" w:rsidRDefault="0063731D" w:rsidP="0063731D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  <w:lang w:val="ru-RU"/>
        </w:rPr>
        <w:t>Гарантираме, че сме в</w:t>
      </w:r>
      <w:r w:rsidR="00B26259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състояние да изпълним</w:t>
      </w:r>
      <w:r w:rsidR="000A774C">
        <w:rPr>
          <w:rFonts w:ascii="Book Antiqua" w:hAnsi="Book Antiqua"/>
          <w:sz w:val="24"/>
          <w:szCs w:val="24"/>
          <w:lang w:val="ru-RU"/>
        </w:rPr>
        <w:t xml:space="preserve"> качественно </w:t>
      </w:r>
      <w:r w:rsidRPr="0066642C">
        <w:rPr>
          <w:rFonts w:ascii="Book Antiqua" w:hAnsi="Book Antiqua"/>
          <w:sz w:val="24"/>
          <w:szCs w:val="24"/>
          <w:lang w:val="ru-RU"/>
        </w:rPr>
        <w:t>поръчката в пълно</w:t>
      </w:r>
      <w:r w:rsidR="000A774C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съответствие с направеното с настоящата оферта предложение</w:t>
      </w:r>
      <w:r w:rsidRPr="0066642C">
        <w:rPr>
          <w:rFonts w:ascii="Book Antiqua" w:hAnsi="Book Antiqua"/>
          <w:sz w:val="24"/>
          <w:szCs w:val="24"/>
        </w:rPr>
        <w:t xml:space="preserve"> и</w:t>
      </w:r>
      <w:r w:rsidR="000A774C">
        <w:rPr>
          <w:rFonts w:ascii="Book Antiqua" w:hAnsi="Book Antiqua"/>
          <w:sz w:val="24"/>
          <w:szCs w:val="24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изискванията на възложителя</w:t>
      </w:r>
      <w:r w:rsidRPr="0066642C">
        <w:rPr>
          <w:rFonts w:ascii="Book Antiqua" w:hAnsi="Book Antiqua"/>
          <w:sz w:val="24"/>
          <w:szCs w:val="24"/>
        </w:rPr>
        <w:t>.</w:t>
      </w:r>
    </w:p>
    <w:p w:rsidR="0063731D" w:rsidRPr="0066642C" w:rsidRDefault="00845335" w:rsidP="0063731D">
      <w:pPr>
        <w:ind w:firstLine="709"/>
        <w:jc w:val="both"/>
        <w:rPr>
          <w:rFonts w:ascii="Book Antiqua" w:hAnsi="Book Antiqua"/>
          <w:color w:val="000000"/>
          <w:spacing w:val="-4"/>
          <w:sz w:val="24"/>
          <w:szCs w:val="24"/>
          <w:lang w:val="en-US"/>
        </w:rPr>
      </w:pPr>
      <w:r w:rsidRPr="0066642C">
        <w:rPr>
          <w:rFonts w:ascii="Book Antiqua" w:hAnsi="Book Antiqua"/>
          <w:sz w:val="24"/>
          <w:szCs w:val="24"/>
        </w:rPr>
        <w:t>Единичните цени</w:t>
      </w:r>
      <w:r w:rsidR="0063731D" w:rsidRPr="0066642C">
        <w:rPr>
          <w:rFonts w:ascii="Book Antiqua" w:hAnsi="Book Antiqua"/>
          <w:sz w:val="24"/>
          <w:szCs w:val="24"/>
        </w:rPr>
        <w:t xml:space="preserve"> за изпълнение</w:t>
      </w:r>
      <w:r w:rsidRPr="0066642C">
        <w:rPr>
          <w:rFonts w:ascii="Book Antiqua" w:hAnsi="Book Antiqua"/>
          <w:sz w:val="24"/>
          <w:szCs w:val="24"/>
        </w:rPr>
        <w:t xml:space="preserve"> на отделните видове работи</w:t>
      </w:r>
      <w:r w:rsidR="0063731D" w:rsidRPr="0066642C">
        <w:rPr>
          <w:rFonts w:ascii="Book Antiqua" w:hAnsi="Book Antiqua"/>
          <w:sz w:val="24"/>
          <w:szCs w:val="24"/>
        </w:rPr>
        <w:t>, условията и начина на плащане са съгласно приложението „Ценово предложение”.</w:t>
      </w:r>
    </w:p>
    <w:p w:rsidR="0063731D" w:rsidRPr="0066642C" w:rsidRDefault="0063731D" w:rsidP="0063731D">
      <w:pPr>
        <w:shd w:val="clear" w:color="auto" w:fill="FFFFFF"/>
        <w:spacing w:line="269" w:lineRule="exact"/>
        <w:ind w:right="34" w:firstLine="720"/>
        <w:jc w:val="both"/>
        <w:rPr>
          <w:rFonts w:ascii="Book Antiqua" w:hAnsi="Book Antiqua"/>
          <w:color w:val="000000"/>
          <w:sz w:val="24"/>
          <w:szCs w:val="24"/>
        </w:rPr>
      </w:pPr>
      <w:r w:rsidRPr="0066642C">
        <w:rPr>
          <w:rFonts w:ascii="Book Antiqua" w:hAnsi="Book Antiqua"/>
          <w:color w:val="000000"/>
          <w:spacing w:val="7"/>
          <w:sz w:val="24"/>
          <w:szCs w:val="24"/>
        </w:rPr>
        <w:t xml:space="preserve">Декларираме, че при изпълнение на поръчката </w:t>
      </w:r>
      <w:r w:rsidRPr="0066642C">
        <w:rPr>
          <w:rFonts w:ascii="Book Antiqua" w:hAnsi="Book Antiqua"/>
          <w:b/>
          <w:color w:val="000000"/>
          <w:spacing w:val="7"/>
          <w:sz w:val="24"/>
          <w:szCs w:val="24"/>
        </w:rPr>
        <w:t>няма да ползваме/ще ползваме</w:t>
      </w:r>
      <w:r w:rsidR="00FB6FA6">
        <w:rPr>
          <w:rFonts w:ascii="Book Antiqua" w:hAnsi="Book Antiqua"/>
          <w:b/>
          <w:color w:val="000000"/>
          <w:spacing w:val="7"/>
          <w:sz w:val="24"/>
          <w:szCs w:val="24"/>
        </w:rPr>
        <w:t xml:space="preserve"> </w:t>
      </w:r>
      <w:r w:rsidRPr="0066642C">
        <w:rPr>
          <w:rFonts w:ascii="Book Antiqua" w:hAnsi="Book Antiqua"/>
          <w:color w:val="000000"/>
          <w:spacing w:val="-3"/>
          <w:sz w:val="24"/>
          <w:szCs w:val="24"/>
        </w:rPr>
        <w:t>подизпълнители</w:t>
      </w:r>
      <w:r w:rsidRPr="0066642C">
        <w:rPr>
          <w:rFonts w:ascii="Book Antiqua" w:hAnsi="Book Antiqua"/>
          <w:color w:val="000000"/>
          <w:spacing w:val="-3"/>
          <w:sz w:val="24"/>
          <w:szCs w:val="24"/>
          <w:lang w:val="ru-RU"/>
        </w:rPr>
        <w:t>(</w:t>
      </w:r>
      <w:r w:rsidRPr="0066642C">
        <w:rPr>
          <w:rFonts w:ascii="Book Antiqua" w:hAnsi="Book Antiqua"/>
          <w:b/>
          <w:i/>
          <w:color w:val="000000"/>
          <w:spacing w:val="-3"/>
          <w:sz w:val="24"/>
          <w:szCs w:val="24"/>
        </w:rPr>
        <w:t>невярното се зачертава или изтрива</w:t>
      </w:r>
      <w:r w:rsidRPr="0066642C">
        <w:rPr>
          <w:rFonts w:ascii="Book Antiqua" w:hAnsi="Book Antiqua"/>
          <w:color w:val="000000"/>
          <w:spacing w:val="-3"/>
          <w:sz w:val="24"/>
          <w:szCs w:val="24"/>
          <w:lang w:val="ru-RU"/>
        </w:rPr>
        <w:t>)</w:t>
      </w:r>
      <w:r w:rsidRPr="0066642C">
        <w:rPr>
          <w:rFonts w:ascii="Book Antiqua" w:hAnsi="Book Antiqua"/>
          <w:color w:val="000000"/>
          <w:spacing w:val="-3"/>
          <w:sz w:val="24"/>
          <w:szCs w:val="24"/>
        </w:rPr>
        <w:t xml:space="preserve">, както следва: </w:t>
      </w:r>
      <w:r w:rsidRPr="0066642C">
        <w:rPr>
          <w:rFonts w:ascii="Book Antiqua" w:hAnsi="Book Antiqua"/>
          <w:i/>
          <w:iCs/>
          <w:color w:val="000000"/>
          <w:spacing w:val="-3"/>
          <w:sz w:val="24"/>
          <w:szCs w:val="24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63731D" w:rsidRPr="0066642C" w:rsidRDefault="0063731D" w:rsidP="0063731D">
      <w:pPr>
        <w:shd w:val="clear" w:color="auto" w:fill="FFFFFF"/>
        <w:tabs>
          <w:tab w:val="left" w:leader="dot" w:pos="7224"/>
        </w:tabs>
        <w:spacing w:line="269" w:lineRule="exact"/>
        <w:ind w:firstLine="720"/>
        <w:jc w:val="both"/>
        <w:rPr>
          <w:rFonts w:ascii="Book Antiqua" w:hAnsi="Book Antiqua"/>
          <w:iCs/>
          <w:color w:val="000000"/>
          <w:sz w:val="24"/>
          <w:szCs w:val="24"/>
        </w:rPr>
      </w:pPr>
      <w:r w:rsidRPr="0066642C">
        <w:rPr>
          <w:rFonts w:ascii="Book Antiqua" w:hAnsi="Book Antiqua"/>
          <w:color w:val="000000"/>
          <w:sz w:val="24"/>
          <w:szCs w:val="24"/>
        </w:rPr>
        <w:t>1</w:t>
      </w:r>
      <w:r w:rsidRPr="0066642C">
        <w:rPr>
          <w:rFonts w:ascii="Book Antiqua" w:hAnsi="Book Antiqua"/>
          <w:color w:val="000000"/>
          <w:sz w:val="24"/>
          <w:szCs w:val="24"/>
        </w:rPr>
        <w:tab/>
      </w:r>
      <w:r w:rsidRPr="0066642C">
        <w:rPr>
          <w:rFonts w:ascii="Book Antiqua" w:hAnsi="Book Antiqua"/>
          <w:i/>
          <w:iCs/>
          <w:color w:val="000000"/>
          <w:spacing w:val="-6"/>
          <w:sz w:val="24"/>
          <w:szCs w:val="24"/>
        </w:rPr>
        <w:t>(описват се);</w:t>
      </w:r>
    </w:p>
    <w:p w:rsidR="0063731D" w:rsidRPr="0066642C" w:rsidRDefault="0063731D" w:rsidP="0063731D">
      <w:pPr>
        <w:shd w:val="clear" w:color="auto" w:fill="FFFFFF"/>
        <w:tabs>
          <w:tab w:val="left" w:leader="dot" w:pos="7339"/>
        </w:tabs>
        <w:spacing w:before="125"/>
        <w:ind w:firstLine="720"/>
        <w:jc w:val="both"/>
        <w:rPr>
          <w:rFonts w:ascii="Book Antiqua" w:hAnsi="Book Antiqua"/>
          <w:color w:val="000000"/>
          <w:sz w:val="24"/>
          <w:szCs w:val="24"/>
        </w:rPr>
      </w:pPr>
      <w:r w:rsidRPr="0066642C">
        <w:rPr>
          <w:rFonts w:ascii="Book Antiqua" w:hAnsi="Book Antiqua"/>
          <w:iCs/>
          <w:color w:val="000000"/>
          <w:sz w:val="24"/>
          <w:szCs w:val="24"/>
        </w:rPr>
        <w:t>2</w:t>
      </w:r>
      <w:r w:rsidRPr="0066642C">
        <w:rPr>
          <w:rFonts w:ascii="Book Antiqua" w:hAnsi="Book Antiqua"/>
          <w:iCs/>
          <w:color w:val="000000"/>
          <w:sz w:val="24"/>
          <w:szCs w:val="24"/>
        </w:rPr>
        <w:tab/>
      </w:r>
      <w:r w:rsidRPr="0066642C">
        <w:rPr>
          <w:rFonts w:ascii="Book Antiqua" w:hAnsi="Book Antiqua"/>
          <w:i/>
          <w:iCs/>
          <w:color w:val="000000"/>
          <w:spacing w:val="-6"/>
          <w:sz w:val="24"/>
          <w:szCs w:val="24"/>
        </w:rPr>
        <w:t>(описват се);</w:t>
      </w:r>
    </w:p>
    <w:p w:rsidR="007640BF" w:rsidRPr="0066642C" w:rsidRDefault="0063731D" w:rsidP="007640BF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66642C">
        <w:rPr>
          <w:rFonts w:ascii="Book Antiqua" w:hAnsi="Book Antiqua"/>
          <w:sz w:val="24"/>
          <w:szCs w:val="24"/>
          <w:lang w:val="ru-RU"/>
        </w:rPr>
        <w:t>В случай, че бъдем</w:t>
      </w:r>
      <w:r w:rsidR="00FB6FA6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определени за изпълнител на обществената</w:t>
      </w:r>
      <w:r w:rsidR="00FB6FA6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поръчка, се задължаваме при подписването на договора да представим:</w:t>
      </w:r>
    </w:p>
    <w:p w:rsidR="0063731D" w:rsidRPr="0066642C" w:rsidRDefault="0063731D" w:rsidP="007640BF">
      <w:pPr>
        <w:ind w:firstLine="567"/>
        <w:jc w:val="both"/>
        <w:rPr>
          <w:rFonts w:ascii="Book Antiqua" w:hAnsi="Book Antiqua"/>
          <w:sz w:val="24"/>
          <w:szCs w:val="24"/>
          <w:lang w:val="ru-RU"/>
        </w:rPr>
      </w:pPr>
      <w:r w:rsidRPr="0066642C">
        <w:rPr>
          <w:rFonts w:ascii="Book Antiqua" w:hAnsi="Book Antiqua"/>
          <w:sz w:val="24"/>
          <w:szCs w:val="24"/>
          <w:lang w:val="ru-RU"/>
        </w:rPr>
        <w:t>- документи</w:t>
      </w:r>
      <w:r w:rsidR="00535FBF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съгласно</w:t>
      </w:r>
      <w:r w:rsidR="00535FBF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 xml:space="preserve">изискването на чл. 67, ал. 1 от ЗОП </w:t>
      </w:r>
      <w:r w:rsidRPr="0066642C">
        <w:rPr>
          <w:rFonts w:ascii="Book Antiqua" w:hAnsi="Book Antiqua"/>
          <w:i/>
          <w:sz w:val="24"/>
          <w:szCs w:val="24"/>
          <w:lang w:val="ru-RU"/>
        </w:rPr>
        <w:t xml:space="preserve">/издадени от компетентен орган, за удостоверяванелипсата на обстоятелства по чл. 54, ал. 1, т. 1 и т. 2 от ЗОП </w:t>
      </w:r>
      <w:r w:rsidRPr="0066642C">
        <w:rPr>
          <w:rFonts w:ascii="Book Antiqua" w:hAnsi="Book Antiqua"/>
          <w:i/>
          <w:sz w:val="24"/>
          <w:szCs w:val="24"/>
          <w:lang w:val="ru-RU"/>
        </w:rPr>
        <w:lastRenderedPageBreak/>
        <w:t>(свидетелство/а за съдимост) и по чл. 54, ал. 1, т. 3 от ЗОП (удостове</w:t>
      </w:r>
      <w:r w:rsidRPr="0066642C">
        <w:rPr>
          <w:rFonts w:ascii="Book Antiqua" w:hAnsi="Book Antiqua"/>
          <w:i/>
          <w:sz w:val="24"/>
          <w:szCs w:val="24"/>
        </w:rPr>
        <w:t>рение за наличие или липса на задължения към държавата, към общината по седалището на участника).</w:t>
      </w:r>
    </w:p>
    <w:p w:rsidR="007F2AA9" w:rsidRPr="0066642C" w:rsidRDefault="007F2AA9" w:rsidP="007640BF">
      <w:pPr>
        <w:pStyle w:val="Default"/>
        <w:ind w:firstLine="705"/>
        <w:rPr>
          <w:rFonts w:cs="Times New Roman"/>
          <w:bCs/>
          <w:color w:val="auto"/>
        </w:rPr>
      </w:pPr>
      <w:r w:rsidRPr="0066642C">
        <w:rPr>
          <w:rFonts w:cs="Times New Roman"/>
        </w:rPr>
        <w:t>-</w:t>
      </w:r>
      <w:r w:rsidRPr="0066642C">
        <w:rPr>
          <w:rFonts w:cs="Times New Roman"/>
          <w:bCs/>
          <w:color w:val="auto"/>
        </w:rPr>
        <w:t>копие на полицата за валидна застраховка  „Професионална отговорност” .</w:t>
      </w:r>
    </w:p>
    <w:p w:rsidR="000A216C" w:rsidRPr="0066642C" w:rsidRDefault="000A216C" w:rsidP="007640BF">
      <w:pPr>
        <w:pStyle w:val="Default"/>
        <w:ind w:firstLine="705"/>
        <w:rPr>
          <w:rFonts w:cs="Times New Roman"/>
          <w:bCs/>
          <w:color w:val="auto"/>
        </w:rPr>
      </w:pPr>
    </w:p>
    <w:p w:rsidR="0063731D" w:rsidRPr="0066642C" w:rsidRDefault="0063731D" w:rsidP="0063731D">
      <w:pPr>
        <w:ind w:firstLine="567"/>
        <w:jc w:val="both"/>
        <w:rPr>
          <w:rFonts w:ascii="Book Antiqua" w:hAnsi="Book Antiqua"/>
          <w:sz w:val="24"/>
          <w:szCs w:val="24"/>
          <w:lang w:val="en-US"/>
        </w:rPr>
      </w:pPr>
      <w:r w:rsidRPr="0066642C">
        <w:rPr>
          <w:rFonts w:ascii="Book Antiqua" w:hAnsi="Book Antiqua"/>
          <w:sz w:val="24"/>
          <w:szCs w:val="24"/>
        </w:rPr>
        <w:t>Настоящата оферта е валидна за пе</w:t>
      </w:r>
      <w:r w:rsidR="007C02DD" w:rsidRPr="0066642C">
        <w:rPr>
          <w:rFonts w:ascii="Book Antiqua" w:hAnsi="Book Antiqua"/>
          <w:sz w:val="24"/>
          <w:szCs w:val="24"/>
        </w:rPr>
        <w:t>риода от 60 /шестдесет/</w:t>
      </w:r>
      <w:r w:rsidRPr="0066642C">
        <w:rPr>
          <w:rFonts w:ascii="Book Antiqua" w:hAnsi="Book Antiqua"/>
          <w:sz w:val="24"/>
          <w:szCs w:val="24"/>
        </w:rPr>
        <w:t xml:space="preserve"> календарни дни  и ние ще бъдем обвързани с нея и тя може да бъде приета във всеки един момент преди изтичането на този срок.</w:t>
      </w:r>
    </w:p>
    <w:p w:rsidR="0063731D" w:rsidRPr="0066642C" w:rsidRDefault="004553E1" w:rsidP="0063731D">
      <w:pPr>
        <w:ind w:firstLine="540"/>
        <w:jc w:val="both"/>
        <w:rPr>
          <w:rFonts w:ascii="Book Antiqua" w:hAnsi="Book Antiqua"/>
          <w:b/>
          <w:i/>
          <w:sz w:val="24"/>
          <w:szCs w:val="24"/>
          <w:u w:val="single"/>
        </w:rPr>
      </w:pPr>
      <w:r w:rsidRPr="0066642C">
        <w:rPr>
          <w:rFonts w:ascii="Book Antiqua" w:hAnsi="Book Antiqua"/>
          <w:b/>
          <w:sz w:val="24"/>
          <w:szCs w:val="24"/>
          <w:u w:val="single"/>
        </w:rPr>
        <w:t>Списък на документите, съдържащи се в офертата:</w:t>
      </w:r>
    </w:p>
    <w:p w:rsidR="0063731D" w:rsidRPr="0066642C" w:rsidRDefault="0063731D" w:rsidP="0063731D">
      <w:pPr>
        <w:ind w:firstLine="540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i/>
          <w:sz w:val="24"/>
          <w:szCs w:val="24"/>
        </w:rPr>
        <w:t xml:space="preserve">(Попълват се конкретно приложените от участниците документи) </w:t>
      </w:r>
    </w:p>
    <w:p w:rsidR="0063731D" w:rsidRPr="0066642C" w:rsidRDefault="0063731D" w:rsidP="0063731D">
      <w:pPr>
        <w:spacing w:line="360" w:lineRule="auto"/>
        <w:ind w:firstLine="539"/>
        <w:jc w:val="both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1. ….</w:t>
      </w:r>
    </w:p>
    <w:p w:rsidR="0063731D" w:rsidRPr="0066642C" w:rsidRDefault="0063731D" w:rsidP="0063731D">
      <w:pPr>
        <w:spacing w:line="360" w:lineRule="auto"/>
        <w:ind w:firstLine="539"/>
        <w:jc w:val="both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2. …</w:t>
      </w:r>
    </w:p>
    <w:p w:rsidR="00FD3B96" w:rsidRPr="0066642C" w:rsidRDefault="00FD3B96" w:rsidP="0063731D">
      <w:pPr>
        <w:spacing w:line="360" w:lineRule="auto"/>
        <w:ind w:firstLine="539"/>
        <w:jc w:val="both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..........</w:t>
      </w:r>
    </w:p>
    <w:p w:rsidR="00FD3B96" w:rsidRPr="0066642C" w:rsidRDefault="00FD3B96" w:rsidP="0063731D">
      <w:pPr>
        <w:spacing w:line="360" w:lineRule="auto"/>
        <w:ind w:firstLine="539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63731D" w:rsidRPr="0066642C" w:rsidRDefault="0063731D" w:rsidP="0063731D">
      <w:pPr>
        <w:spacing w:line="360" w:lineRule="auto"/>
        <w:ind w:firstLine="539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Правно обвързващ подпис:</w:t>
      </w:r>
    </w:p>
    <w:p w:rsidR="0063731D" w:rsidRPr="0066642C" w:rsidRDefault="0063731D" w:rsidP="0063731D">
      <w:pPr>
        <w:spacing w:line="360" w:lineRule="auto"/>
        <w:ind w:firstLine="539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Дата</w:t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  <w:t xml:space="preserve">                      ________/_________/________</w:t>
      </w:r>
    </w:p>
    <w:p w:rsidR="0063731D" w:rsidRPr="0066642C" w:rsidRDefault="0063731D" w:rsidP="0063731D">
      <w:pPr>
        <w:spacing w:line="360" w:lineRule="auto"/>
        <w:ind w:firstLine="539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Име и фамилия</w:t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  <w:t xml:space="preserve">          __________________________</w:t>
      </w:r>
    </w:p>
    <w:p w:rsidR="0063731D" w:rsidRPr="0066642C" w:rsidRDefault="0063731D" w:rsidP="0063731D">
      <w:pPr>
        <w:spacing w:line="360" w:lineRule="auto"/>
        <w:ind w:firstLine="539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Подпис на упълномощеното лице   __________________________</w:t>
      </w:r>
    </w:p>
    <w:p w:rsidR="0063731D" w:rsidRPr="0066642C" w:rsidRDefault="0063731D" w:rsidP="0063731D">
      <w:pPr>
        <w:spacing w:line="360" w:lineRule="auto"/>
        <w:ind w:firstLine="539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Длъжност</w:t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  <w:lang w:val="en-US"/>
        </w:rPr>
        <w:tab/>
      </w:r>
      <w:r w:rsidRPr="0066642C">
        <w:rPr>
          <w:rFonts w:ascii="Book Antiqua" w:hAnsi="Book Antiqua"/>
          <w:sz w:val="24"/>
          <w:szCs w:val="24"/>
        </w:rPr>
        <w:t>__________________________</w:t>
      </w:r>
    </w:p>
    <w:p w:rsidR="0063731D" w:rsidRPr="0066642C" w:rsidRDefault="0063731D" w:rsidP="0063731D">
      <w:pPr>
        <w:spacing w:line="360" w:lineRule="auto"/>
        <w:ind w:firstLine="539"/>
        <w:jc w:val="both"/>
        <w:rPr>
          <w:rFonts w:ascii="Book Antiqua" w:hAnsi="Book Antiqua"/>
          <w:i/>
          <w:iCs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Наименование на участника</w:t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  <w:t>__________________________</w:t>
      </w:r>
    </w:p>
    <w:p w:rsidR="009508F1" w:rsidRPr="0066642C" w:rsidRDefault="009508F1" w:rsidP="009508F1">
      <w:pPr>
        <w:ind w:left="4860" w:hanging="1080"/>
        <w:jc w:val="right"/>
        <w:rPr>
          <w:rFonts w:ascii="Book Antiqua" w:hAnsi="Book Antiqua"/>
          <w:b/>
          <w:bCs/>
          <w:sz w:val="24"/>
          <w:szCs w:val="24"/>
          <w:lang w:val="en-US"/>
        </w:rPr>
      </w:pPr>
      <w:r w:rsidRPr="0066642C">
        <w:rPr>
          <w:rFonts w:ascii="Book Antiqua" w:hAnsi="Book Antiqua"/>
          <w:sz w:val="24"/>
          <w:szCs w:val="24"/>
        </w:rPr>
        <w:br w:type="page"/>
      </w:r>
      <w:r w:rsidR="0063731D" w:rsidRPr="0066642C">
        <w:rPr>
          <w:rFonts w:ascii="Book Antiqua" w:hAnsi="Book Antiqua"/>
          <w:b/>
          <w:bCs/>
          <w:sz w:val="24"/>
          <w:szCs w:val="24"/>
        </w:rPr>
        <w:lastRenderedPageBreak/>
        <w:t>ОБРАЗЕЦ №</w:t>
      </w:r>
      <w:r w:rsidR="0063731D" w:rsidRPr="0066642C">
        <w:rPr>
          <w:rFonts w:ascii="Book Antiqua" w:hAnsi="Book Antiqua"/>
          <w:b/>
          <w:bCs/>
          <w:sz w:val="24"/>
          <w:szCs w:val="24"/>
          <w:lang w:val="en-US"/>
        </w:rPr>
        <w:t>2</w:t>
      </w:r>
    </w:p>
    <w:p w:rsidR="009508F1" w:rsidRPr="0066642C" w:rsidRDefault="009508F1" w:rsidP="009508F1">
      <w:pPr>
        <w:pStyle w:val="af1"/>
        <w:ind w:left="567"/>
        <w:jc w:val="right"/>
        <w:rPr>
          <w:rFonts w:ascii="Book Antiqua" w:hAnsi="Book Antiqua"/>
          <w:sz w:val="24"/>
          <w:szCs w:val="24"/>
        </w:rPr>
      </w:pPr>
    </w:p>
    <w:p w:rsidR="009508F1" w:rsidRPr="0066642C" w:rsidRDefault="009508F1" w:rsidP="009508F1">
      <w:pPr>
        <w:spacing w:after="0"/>
        <w:jc w:val="center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/>
          <w:sz w:val="24"/>
          <w:szCs w:val="24"/>
          <w:lang w:eastAsia="bg-BG"/>
        </w:rPr>
        <w:t>ДЕКЛАРАЦИЯ</w:t>
      </w:r>
    </w:p>
    <w:p w:rsidR="009508F1" w:rsidRPr="0066642C" w:rsidRDefault="009508F1" w:rsidP="009508F1">
      <w:pPr>
        <w:spacing w:after="0"/>
        <w:jc w:val="center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/>
          <w:sz w:val="24"/>
          <w:szCs w:val="24"/>
          <w:lang w:eastAsia="bg-BG"/>
        </w:rPr>
        <w:t>за липса на обстоятелствата по чл. 54, ал. 1, т. 1, 2 и 7 от ЗОП</w:t>
      </w:r>
    </w:p>
    <w:p w:rsidR="009508F1" w:rsidRPr="0066642C" w:rsidRDefault="009508F1" w:rsidP="009508F1">
      <w:pPr>
        <w:spacing w:after="0"/>
        <w:rPr>
          <w:rFonts w:ascii="Book Antiqua" w:eastAsia="Times New Roman" w:hAnsi="Book Antiqua"/>
          <w:sz w:val="24"/>
          <w:szCs w:val="24"/>
          <w:lang w:eastAsia="bg-BG"/>
        </w:rPr>
      </w:pPr>
    </w:p>
    <w:p w:rsidR="009508F1" w:rsidRPr="0066642C" w:rsidRDefault="009508F1" w:rsidP="0019012B">
      <w:pPr>
        <w:spacing w:after="0"/>
        <w:ind w:right="-6"/>
        <w:outlineLvl w:val="1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Подписаният/ата:………………….…………………………..…………..............…......………..</w:t>
      </w:r>
    </w:p>
    <w:p w:rsidR="009508F1" w:rsidRPr="0066642C" w:rsidRDefault="009508F1" w:rsidP="0019012B">
      <w:pPr>
        <w:spacing w:after="0"/>
        <w:ind w:right="-6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i/>
          <w:sz w:val="24"/>
          <w:szCs w:val="24"/>
          <w:lang w:eastAsia="bg-BG"/>
        </w:rPr>
        <w:t>(трите имена)</w:t>
      </w:r>
    </w:p>
    <w:p w:rsidR="009508F1" w:rsidRPr="0066642C" w:rsidRDefault="009508F1" w:rsidP="0019012B">
      <w:pPr>
        <w:spacing w:after="0"/>
        <w:ind w:right="-6"/>
        <w:outlineLvl w:val="1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л.к. №……………..…,  издадена на ....…………..год. от ……..….…… гр……........……....…</w:t>
      </w:r>
    </w:p>
    <w:p w:rsidR="009508F1" w:rsidRPr="0066642C" w:rsidRDefault="009508F1" w:rsidP="0019012B">
      <w:pPr>
        <w:spacing w:after="0"/>
        <w:ind w:right="-6"/>
        <w:outlineLvl w:val="1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с адрес: гр. ………………………………….., община …………………………………....….....</w:t>
      </w:r>
    </w:p>
    <w:p w:rsidR="009508F1" w:rsidRPr="0066642C" w:rsidRDefault="009508F1" w:rsidP="0019012B">
      <w:pPr>
        <w:spacing w:after="0"/>
        <w:ind w:right="-6"/>
        <w:outlineLvl w:val="1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ул. …………………..…………………......№……, бл.№……...........……, ап. ………, ет. …....</w:t>
      </w:r>
    </w:p>
    <w:p w:rsidR="009508F1" w:rsidRPr="0066642C" w:rsidRDefault="009508F1" w:rsidP="0019012B">
      <w:pPr>
        <w:spacing w:after="0"/>
        <w:outlineLvl w:val="1"/>
        <w:rPr>
          <w:rFonts w:ascii="Book Antiqua" w:eastAsia="Times New Roman" w:hAnsi="Book Antiqua"/>
          <w:bCs/>
          <w:color w:val="000000"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В качеството си на</w:t>
      </w:r>
      <w:r w:rsidRPr="0066642C">
        <w:rPr>
          <w:rFonts w:ascii="Book Antiqua" w:eastAsia="Times New Roman" w:hAnsi="Book Antiqua"/>
          <w:bCs/>
          <w:color w:val="000000"/>
          <w:sz w:val="24"/>
          <w:szCs w:val="24"/>
          <w:lang w:eastAsia="bg-BG"/>
        </w:rPr>
        <w:t xml:space="preserve"> представляващ…………….</w:t>
      </w: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………………………..........………………….</w:t>
      </w:r>
    </w:p>
    <w:p w:rsidR="009508F1" w:rsidRPr="0066642C" w:rsidRDefault="009508F1" w:rsidP="0019012B">
      <w:pPr>
        <w:spacing w:after="0"/>
        <w:ind w:left="708" w:firstLine="708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                                 (наименование на участника в настоящата поръчка)</w:t>
      </w:r>
    </w:p>
    <w:p w:rsidR="009508F1" w:rsidRPr="0066642C" w:rsidRDefault="009508F1" w:rsidP="0019012B">
      <w:pPr>
        <w:spacing w:after="0"/>
        <w:outlineLvl w:val="1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ЕИК:………………..........…, със седалище и адрес на управление:……………...........….…...</w:t>
      </w:r>
    </w:p>
    <w:p w:rsidR="009508F1" w:rsidRPr="0066642C" w:rsidRDefault="009508F1" w:rsidP="0019012B">
      <w:pPr>
        <w:spacing w:after="0"/>
        <w:outlineLvl w:val="1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..........................................................................................................................................................,</w:t>
      </w:r>
    </w:p>
    <w:p w:rsidR="009508F1" w:rsidRPr="0066642C" w:rsidRDefault="009508F1" w:rsidP="001D0AE6">
      <w:pPr>
        <w:rPr>
          <w:rFonts w:ascii="Book Antiqua" w:hAnsi="Book Antiqua"/>
          <w:b/>
          <w:sz w:val="24"/>
          <w:szCs w:val="24"/>
          <w:lang w:val="en-US"/>
        </w:rPr>
      </w:pPr>
      <w:r w:rsidRPr="0066642C">
        <w:rPr>
          <w:rFonts w:ascii="Book Antiqua" w:eastAsia="Times New Roman" w:hAnsi="Book Antiqua"/>
          <w:sz w:val="24"/>
          <w:szCs w:val="24"/>
          <w:lang w:eastAsia="ro-RO"/>
        </w:rPr>
        <w:t>участник в обществена поръчка</w:t>
      </w:r>
      <w:r w:rsidR="00005F74" w:rsidRPr="0066642C">
        <w:rPr>
          <w:rFonts w:ascii="Book Antiqua" w:hAnsi="Book Antiqua"/>
          <w:sz w:val="24"/>
          <w:szCs w:val="24"/>
        </w:rPr>
        <w:t>- събиране на оферти с обява</w:t>
      </w:r>
      <w:r w:rsidRPr="0066642C">
        <w:rPr>
          <w:rFonts w:ascii="Book Antiqua" w:eastAsia="Times New Roman" w:hAnsi="Book Antiqua"/>
          <w:sz w:val="24"/>
          <w:szCs w:val="24"/>
          <w:lang w:eastAsia="ro-RO"/>
        </w:rPr>
        <w:t xml:space="preserve"> с предмет: </w:t>
      </w:r>
      <w:r w:rsidR="00E91336" w:rsidRPr="0066642C">
        <w:rPr>
          <w:rFonts w:ascii="Book Antiqua" w:hAnsi="Book Antiqua"/>
          <w:b/>
          <w:sz w:val="24"/>
          <w:szCs w:val="24"/>
        </w:rPr>
        <w:t>„</w:t>
      </w:r>
      <w:r w:rsidR="00685DC6" w:rsidRPr="0066642C">
        <w:rPr>
          <w:rFonts w:ascii="Book Antiqua" w:hAnsi="Book Antiqua"/>
          <w:b/>
          <w:sz w:val="24"/>
          <w:szCs w:val="24"/>
        </w:rPr>
        <w:t xml:space="preserve">Текущ ремонт и поддържане на републиканска пътна мрежа в границите на гр. Симеоновград </w:t>
      </w:r>
      <w:r w:rsidR="00E91336" w:rsidRPr="0066642C">
        <w:rPr>
          <w:rFonts w:ascii="Book Antiqua" w:hAnsi="Book Antiqua"/>
          <w:b/>
          <w:sz w:val="24"/>
          <w:szCs w:val="24"/>
        </w:rPr>
        <w:t>”</w:t>
      </w:r>
    </w:p>
    <w:p w:rsidR="009508F1" w:rsidRPr="0066642C" w:rsidRDefault="009508F1" w:rsidP="001D0AE6">
      <w:pPr>
        <w:spacing w:after="0"/>
        <w:jc w:val="center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/>
          <w:sz w:val="24"/>
          <w:szCs w:val="24"/>
          <w:lang w:eastAsia="bg-BG"/>
        </w:rPr>
        <w:t>ДЕКЛАРИРАМ, ЧЕ:</w:t>
      </w:r>
    </w:p>
    <w:p w:rsidR="00036676" w:rsidRPr="0066642C" w:rsidRDefault="00036676" w:rsidP="001D0AE6">
      <w:pPr>
        <w:spacing w:after="0"/>
        <w:jc w:val="center"/>
        <w:rPr>
          <w:rFonts w:ascii="Book Antiqua" w:eastAsia="Times New Roman" w:hAnsi="Book Antiqua"/>
          <w:b/>
          <w:sz w:val="24"/>
          <w:szCs w:val="24"/>
          <w:lang w:eastAsia="bg-BG"/>
        </w:rPr>
      </w:pPr>
    </w:p>
    <w:p w:rsidR="009508F1" w:rsidRPr="0066642C" w:rsidRDefault="009508F1" w:rsidP="00CB05B3">
      <w:pPr>
        <w:tabs>
          <w:tab w:val="left" w:pos="-142"/>
        </w:tabs>
        <w:autoSpaceDE w:val="0"/>
        <w:autoSpaceDN w:val="0"/>
        <w:adjustRightInd w:val="0"/>
        <w:spacing w:line="240" w:lineRule="auto"/>
        <w:jc w:val="both"/>
        <w:rPr>
          <w:rFonts w:ascii="Book Antiqua" w:eastAsia="Times New Roman" w:hAnsi="Book Antiqua"/>
          <w:sz w:val="24"/>
          <w:szCs w:val="24"/>
          <w:lang w:eastAsia="bg-BG"/>
        </w:rPr>
      </w:pPr>
      <w:r w:rsidRPr="0066642C"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  <w:t>1.</w:t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 xml:space="preserve"> В качеството ми на лице по чл. 40, ал. 2 от ППЗОП, </w:t>
      </w:r>
      <w:r w:rsidR="00685DC6"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 xml:space="preserve">не съм осъждан с влязла в сила присъда за </w:t>
      </w:r>
      <w:r w:rsidRPr="0066642C">
        <w:rPr>
          <w:rFonts w:ascii="Book Antiqua" w:eastAsia="Times New Roman" w:hAnsi="Book Antiqua"/>
          <w:sz w:val="24"/>
          <w:szCs w:val="24"/>
          <w:lang w:eastAsia="bg-BG"/>
        </w:rPr>
        <w:t>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9508F1" w:rsidRPr="0066642C" w:rsidRDefault="009508F1" w:rsidP="00CB05B3">
      <w:pPr>
        <w:autoSpaceDE w:val="0"/>
        <w:autoSpaceDN w:val="0"/>
        <w:adjustRightInd w:val="0"/>
        <w:spacing w:line="240" w:lineRule="auto"/>
        <w:jc w:val="both"/>
        <w:rPr>
          <w:rFonts w:ascii="Book Antiqua" w:eastAsia="Times New Roman" w:hAnsi="Book Antiqua"/>
          <w:i/>
          <w:iCs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/>
          <w:sz w:val="24"/>
          <w:szCs w:val="24"/>
          <w:lang w:eastAsia="bg-BG"/>
        </w:rPr>
        <w:t>2.</w:t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>В качеството ми на лице по чл. 40, ал. 2 от ППЗОП, не съм осъждан с влязла в сила присъдаза</w:t>
      </w:r>
      <w:r w:rsidRPr="0066642C">
        <w:rPr>
          <w:rFonts w:ascii="Book Antiqua" w:eastAsia="Times New Roman" w:hAnsi="Book Antiqua"/>
          <w:sz w:val="24"/>
          <w:szCs w:val="24"/>
          <w:lang w:eastAsia="bg-BG"/>
        </w:rPr>
        <w:t>престъпление, аналогично на тези по т. 1., в друга държава членка или трета страна.</w:t>
      </w:r>
    </w:p>
    <w:p w:rsidR="009508F1" w:rsidRPr="0066642C" w:rsidRDefault="009508F1" w:rsidP="0047723C">
      <w:pPr>
        <w:tabs>
          <w:tab w:val="left" w:pos="-142"/>
        </w:tabs>
        <w:autoSpaceDE w:val="0"/>
        <w:autoSpaceDN w:val="0"/>
        <w:adjustRightInd w:val="0"/>
        <w:spacing w:line="240" w:lineRule="auto"/>
        <w:jc w:val="both"/>
        <w:rPr>
          <w:rFonts w:ascii="Book Antiqua" w:eastAsia="Times New Roman" w:hAnsi="Book Antiqua"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/>
          <w:sz w:val="24"/>
          <w:szCs w:val="24"/>
          <w:lang w:eastAsia="bg-BG"/>
        </w:rPr>
        <w:t>3.</w:t>
      </w:r>
      <w:r w:rsidRPr="0066642C">
        <w:rPr>
          <w:rFonts w:ascii="Book Antiqua" w:eastAsia="Times New Roman" w:hAnsi="Book Antiqua"/>
          <w:sz w:val="24"/>
          <w:szCs w:val="24"/>
          <w:lang w:eastAsia="bg-BG"/>
        </w:rPr>
        <w:t xml:space="preserve"> Не е / е налице (невярното се зачертава) конфликт на интереси, който не може да бъде отстранен.</w:t>
      </w:r>
    </w:p>
    <w:p w:rsidR="009508F1" w:rsidRPr="0066642C" w:rsidRDefault="009508F1" w:rsidP="0019012B">
      <w:pPr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/>
          <w:i/>
          <w:color w:val="000000"/>
          <w:sz w:val="24"/>
          <w:szCs w:val="24"/>
          <w:lang w:eastAsia="bg-BG"/>
        </w:rPr>
      </w:pPr>
      <w:r w:rsidRPr="0066642C">
        <w:rPr>
          <w:rFonts w:ascii="Book Antiqua" w:eastAsia="Arial Unicode MS" w:hAnsi="Book Antiqua"/>
          <w:i/>
          <w:color w:val="000000"/>
          <w:sz w:val="24"/>
          <w:szCs w:val="24"/>
          <w:lang w:eastAsia="bg-BG"/>
        </w:rPr>
        <w:t>*„</w:t>
      </w:r>
      <w:r w:rsidRPr="0066642C">
        <w:rPr>
          <w:rFonts w:ascii="Book Antiqua" w:eastAsia="Arial Unicode MS" w:hAnsi="Book Antiqua"/>
          <w:i/>
          <w:color w:val="000000"/>
          <w:sz w:val="24"/>
          <w:szCs w:val="24"/>
          <w:u w:val="single"/>
          <w:lang w:eastAsia="bg-BG"/>
        </w:rPr>
        <w:t>Конфликт на интереси“</w:t>
      </w:r>
      <w:r w:rsidRPr="0066642C">
        <w:rPr>
          <w:rFonts w:ascii="Book Antiqua" w:eastAsia="Arial Unicode MS" w:hAnsi="Book Antiqua"/>
          <w:i/>
          <w:color w:val="000000"/>
          <w:sz w:val="24"/>
          <w:szCs w:val="24"/>
          <w:lang w:eastAsia="bg-BG"/>
        </w:rPr>
        <w:t xml:space="preserve">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9508F1" w:rsidRPr="0066642C" w:rsidRDefault="009508F1" w:rsidP="0019012B">
      <w:pPr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9508F1" w:rsidRPr="0066642C" w:rsidRDefault="009508F1" w:rsidP="0019012B">
      <w:pPr>
        <w:spacing w:after="0"/>
        <w:ind w:right="-6" w:firstLine="567"/>
        <w:jc w:val="both"/>
        <w:outlineLvl w:val="1"/>
        <w:rPr>
          <w:rFonts w:ascii="Book Antiqua" w:eastAsia="Times New Roman" w:hAnsi="Book Antiqua"/>
          <w:bCs/>
          <w:i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i/>
          <w:sz w:val="24"/>
          <w:szCs w:val="24"/>
          <w:lang w:eastAsia="bg-BG"/>
        </w:rPr>
        <w:t xml:space="preserve">*Забележка: Декларацията се подписва от всички лица  по чл. 40, ал. 2 от ППЗОП. </w:t>
      </w:r>
    </w:p>
    <w:p w:rsidR="009508F1" w:rsidRPr="0066642C" w:rsidRDefault="009508F1" w:rsidP="0019012B">
      <w:pPr>
        <w:spacing w:after="0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i/>
          <w:sz w:val="24"/>
          <w:szCs w:val="24"/>
          <w:lang w:eastAsia="bg-BG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9508F1" w:rsidRPr="0066642C" w:rsidRDefault="009508F1" w:rsidP="009508F1">
      <w:pPr>
        <w:widowControl w:val="0"/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9508F1" w:rsidRPr="0066642C" w:rsidRDefault="00E166BC" w:rsidP="009508F1">
      <w:pPr>
        <w:widowControl w:val="0"/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>Дата: ..................</w:t>
      </w:r>
      <w:r w:rsidR="009508F1"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 xml:space="preserve">г.                                    </w:t>
      </w:r>
      <w:r w:rsidR="009508F1"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="009508F1"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="009508F1" w:rsidRPr="0066642C"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  <w:t>ДЕКЛАРАТОР:</w:t>
      </w:r>
    </w:p>
    <w:p w:rsidR="009508F1" w:rsidRPr="0066642C" w:rsidRDefault="009508F1" w:rsidP="009508F1">
      <w:pPr>
        <w:widowControl w:val="0"/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  <w:t>......................................</w:t>
      </w:r>
    </w:p>
    <w:p w:rsidR="009508F1" w:rsidRPr="0066642C" w:rsidRDefault="009508F1" w:rsidP="009508F1">
      <w:pPr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  <w:t xml:space="preserve">           (подпис)</w:t>
      </w:r>
    </w:p>
    <w:p w:rsidR="009508F1" w:rsidRPr="0066642C" w:rsidRDefault="009508F1" w:rsidP="009508F1">
      <w:pPr>
        <w:spacing w:after="0"/>
        <w:jc w:val="right"/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</w:pP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br w:type="column"/>
      </w:r>
      <w:r w:rsidR="0063731D" w:rsidRPr="0066642C">
        <w:rPr>
          <w:rFonts w:ascii="Book Antiqua" w:eastAsia="Times New Roman" w:hAnsi="Book Antiqua"/>
          <w:b/>
          <w:bCs/>
          <w:i/>
          <w:iCs/>
          <w:sz w:val="24"/>
          <w:szCs w:val="24"/>
          <w:lang w:eastAsia="bg-BG"/>
        </w:rPr>
        <w:lastRenderedPageBreak/>
        <w:t>ОБРАЗЕЦ №</w:t>
      </w:r>
      <w:r w:rsidR="0063731D" w:rsidRPr="0066642C">
        <w:rPr>
          <w:rFonts w:ascii="Book Antiqua" w:eastAsia="Times New Roman" w:hAnsi="Book Antiqua"/>
          <w:b/>
          <w:bCs/>
          <w:i/>
          <w:iCs/>
          <w:sz w:val="24"/>
          <w:szCs w:val="24"/>
          <w:lang w:val="en-US" w:eastAsia="bg-BG"/>
        </w:rPr>
        <w:t>3</w:t>
      </w:r>
    </w:p>
    <w:p w:rsidR="009508F1" w:rsidRPr="0066642C" w:rsidRDefault="009508F1" w:rsidP="009508F1">
      <w:pPr>
        <w:spacing w:after="0"/>
        <w:rPr>
          <w:rFonts w:ascii="Book Antiqua" w:eastAsia="Times New Roman" w:hAnsi="Book Antiqua"/>
          <w:b/>
          <w:bCs/>
          <w:i/>
          <w:iCs/>
          <w:sz w:val="24"/>
          <w:szCs w:val="24"/>
          <w:lang w:eastAsia="bg-BG"/>
        </w:rPr>
      </w:pPr>
    </w:p>
    <w:p w:rsidR="009508F1" w:rsidRPr="0066642C" w:rsidRDefault="009508F1" w:rsidP="009508F1">
      <w:pPr>
        <w:spacing w:after="0"/>
        <w:jc w:val="center"/>
        <w:rPr>
          <w:rFonts w:ascii="Book Antiqua" w:eastAsia="Times New Roman" w:hAnsi="Book Antiqua"/>
          <w:b/>
          <w:sz w:val="24"/>
          <w:szCs w:val="24"/>
          <w:lang w:eastAsia="bg-BG"/>
        </w:rPr>
      </w:pPr>
    </w:p>
    <w:p w:rsidR="009508F1" w:rsidRPr="0066642C" w:rsidRDefault="009508F1" w:rsidP="009508F1">
      <w:pPr>
        <w:spacing w:after="0"/>
        <w:jc w:val="center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/>
          <w:sz w:val="24"/>
          <w:szCs w:val="24"/>
          <w:lang w:eastAsia="bg-BG"/>
        </w:rPr>
        <w:t>ДЕКЛАРАЦИЯ</w:t>
      </w:r>
    </w:p>
    <w:p w:rsidR="009508F1" w:rsidRPr="0066642C" w:rsidRDefault="009508F1" w:rsidP="009508F1">
      <w:pPr>
        <w:spacing w:after="0"/>
        <w:jc w:val="center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/>
          <w:sz w:val="24"/>
          <w:szCs w:val="24"/>
          <w:lang w:eastAsia="bg-BG"/>
        </w:rPr>
        <w:t>за липса на обстоятелствата по чл. 54, ал. 1, т. 3, 4 и 5 от ЗОП</w:t>
      </w:r>
    </w:p>
    <w:p w:rsidR="009508F1" w:rsidRPr="0066642C" w:rsidRDefault="009508F1" w:rsidP="009508F1">
      <w:pPr>
        <w:spacing w:after="0"/>
        <w:rPr>
          <w:rFonts w:ascii="Book Antiqua" w:eastAsia="Times New Roman" w:hAnsi="Book Antiqua"/>
          <w:sz w:val="24"/>
          <w:szCs w:val="24"/>
          <w:lang w:eastAsia="bg-BG"/>
        </w:rPr>
      </w:pPr>
    </w:p>
    <w:p w:rsidR="009508F1" w:rsidRPr="0066642C" w:rsidRDefault="009508F1" w:rsidP="009508F1">
      <w:pPr>
        <w:spacing w:after="0"/>
        <w:ind w:right="-6"/>
        <w:outlineLvl w:val="1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Подписаният/ата:………………….…………………………..…………..............…......………..</w:t>
      </w:r>
    </w:p>
    <w:p w:rsidR="009508F1" w:rsidRPr="0066642C" w:rsidRDefault="009508F1" w:rsidP="009508F1">
      <w:pPr>
        <w:spacing w:after="0"/>
        <w:ind w:right="-6"/>
        <w:jc w:val="center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i/>
          <w:sz w:val="24"/>
          <w:szCs w:val="24"/>
          <w:lang w:eastAsia="bg-BG"/>
        </w:rPr>
        <w:t>(трите имена)</w:t>
      </w:r>
    </w:p>
    <w:p w:rsidR="009508F1" w:rsidRPr="0066642C" w:rsidRDefault="009508F1" w:rsidP="009508F1">
      <w:pPr>
        <w:spacing w:after="0"/>
        <w:ind w:right="-6"/>
        <w:outlineLvl w:val="1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л.к. №……………..…,  издадена на ....…………..год. от ……..….…… гр……........……....…</w:t>
      </w:r>
    </w:p>
    <w:p w:rsidR="009508F1" w:rsidRPr="0066642C" w:rsidRDefault="009508F1" w:rsidP="009508F1">
      <w:pPr>
        <w:spacing w:after="0"/>
        <w:ind w:right="-6"/>
        <w:outlineLvl w:val="1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с адрес: гр. ………………………………….., община …………………………………....….....</w:t>
      </w:r>
    </w:p>
    <w:p w:rsidR="009508F1" w:rsidRPr="0066642C" w:rsidRDefault="009508F1" w:rsidP="009508F1">
      <w:pPr>
        <w:spacing w:after="0"/>
        <w:ind w:right="-6"/>
        <w:outlineLvl w:val="1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ул. …………………..…………………......№……, бл.№……...........……, ап. ………, ет. …....</w:t>
      </w:r>
    </w:p>
    <w:p w:rsidR="009508F1" w:rsidRPr="0066642C" w:rsidRDefault="009508F1" w:rsidP="009508F1">
      <w:pPr>
        <w:spacing w:after="0"/>
        <w:outlineLvl w:val="1"/>
        <w:rPr>
          <w:rFonts w:ascii="Book Antiqua" w:eastAsia="Times New Roman" w:hAnsi="Book Antiqua"/>
          <w:bCs/>
          <w:color w:val="000000"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В качеството си на</w:t>
      </w:r>
      <w:r w:rsidRPr="0066642C">
        <w:rPr>
          <w:rFonts w:ascii="Book Antiqua" w:eastAsia="Times New Roman" w:hAnsi="Book Antiqua"/>
          <w:bCs/>
          <w:color w:val="000000"/>
          <w:sz w:val="24"/>
          <w:szCs w:val="24"/>
          <w:lang w:eastAsia="bg-BG"/>
        </w:rPr>
        <w:t xml:space="preserve"> представляващ…………….</w:t>
      </w: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………………………..........………………….</w:t>
      </w:r>
    </w:p>
    <w:p w:rsidR="009508F1" w:rsidRPr="0066642C" w:rsidRDefault="009508F1" w:rsidP="009508F1">
      <w:pPr>
        <w:spacing w:after="0"/>
        <w:ind w:left="708" w:firstLine="708"/>
        <w:jc w:val="center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i/>
          <w:sz w:val="24"/>
          <w:szCs w:val="24"/>
          <w:lang w:eastAsia="bg-BG"/>
        </w:rPr>
        <w:t xml:space="preserve">                                  (наименование на участника в настоящата поръчка)</w:t>
      </w:r>
    </w:p>
    <w:p w:rsidR="009508F1" w:rsidRPr="0066642C" w:rsidRDefault="009508F1" w:rsidP="009508F1">
      <w:pPr>
        <w:spacing w:after="0"/>
        <w:outlineLvl w:val="1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ЕИК:………………..........…, със седалище и адрес на управление:……………...........….…...</w:t>
      </w:r>
    </w:p>
    <w:p w:rsidR="009508F1" w:rsidRPr="0066642C" w:rsidRDefault="009508F1" w:rsidP="009508F1">
      <w:pPr>
        <w:spacing w:after="0"/>
        <w:outlineLvl w:val="1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..........................................................................................................................................................,</w:t>
      </w:r>
    </w:p>
    <w:p w:rsidR="00B476B0" w:rsidRPr="0066642C" w:rsidRDefault="009508F1" w:rsidP="00B476B0">
      <w:pPr>
        <w:pStyle w:val="af1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eastAsia="Times New Roman" w:hAnsi="Book Antiqua"/>
          <w:sz w:val="24"/>
          <w:szCs w:val="24"/>
          <w:lang w:eastAsia="ro-RO"/>
        </w:rPr>
        <w:t xml:space="preserve">участник в обществена поръчка </w:t>
      </w:r>
      <w:r w:rsidR="00005F74" w:rsidRPr="0066642C">
        <w:rPr>
          <w:rFonts w:ascii="Book Antiqua" w:hAnsi="Book Antiqua"/>
          <w:sz w:val="24"/>
          <w:szCs w:val="24"/>
        </w:rPr>
        <w:t xml:space="preserve">- събиране на оферти с обява </w:t>
      </w:r>
      <w:r w:rsidRPr="0066642C">
        <w:rPr>
          <w:rFonts w:ascii="Book Antiqua" w:eastAsia="Times New Roman" w:hAnsi="Book Antiqua"/>
          <w:sz w:val="24"/>
          <w:szCs w:val="24"/>
          <w:lang w:eastAsia="ro-RO"/>
        </w:rPr>
        <w:t xml:space="preserve">с предмет: </w:t>
      </w:r>
      <w:r w:rsidR="00382C5D" w:rsidRPr="0066642C">
        <w:rPr>
          <w:rFonts w:ascii="Book Antiqua" w:hAnsi="Book Antiqua"/>
          <w:b/>
          <w:sz w:val="24"/>
          <w:szCs w:val="24"/>
        </w:rPr>
        <w:t>„</w:t>
      </w:r>
      <w:r w:rsidR="00685DC6" w:rsidRPr="0066642C">
        <w:rPr>
          <w:rFonts w:ascii="Book Antiqua" w:hAnsi="Book Antiqua"/>
          <w:b/>
          <w:sz w:val="24"/>
          <w:szCs w:val="24"/>
        </w:rPr>
        <w:t xml:space="preserve">Текущ ремонт и поддържане на републиканска пътна мрежа в границите на гр. Симеоновград </w:t>
      </w:r>
      <w:r w:rsidR="00382C5D" w:rsidRPr="0066642C">
        <w:rPr>
          <w:rFonts w:ascii="Book Antiqua" w:hAnsi="Book Antiqua"/>
          <w:b/>
          <w:sz w:val="24"/>
          <w:szCs w:val="24"/>
        </w:rPr>
        <w:t>”</w:t>
      </w:r>
    </w:p>
    <w:p w:rsidR="009508F1" w:rsidRPr="0066642C" w:rsidRDefault="009508F1" w:rsidP="001D0AE6">
      <w:pPr>
        <w:rPr>
          <w:rFonts w:ascii="Book Antiqua" w:hAnsi="Book Antiqua"/>
          <w:b/>
          <w:sz w:val="24"/>
          <w:szCs w:val="24"/>
        </w:rPr>
      </w:pPr>
    </w:p>
    <w:p w:rsidR="009508F1" w:rsidRPr="0066642C" w:rsidRDefault="009508F1" w:rsidP="009508F1">
      <w:pPr>
        <w:spacing w:after="0"/>
        <w:contextualSpacing/>
        <w:jc w:val="center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/>
          <w:sz w:val="24"/>
          <w:szCs w:val="24"/>
          <w:lang w:eastAsia="bg-BG"/>
        </w:rPr>
        <w:t>ДЕКЛАРИРАМ, ЧЕ:</w:t>
      </w:r>
    </w:p>
    <w:p w:rsidR="009508F1" w:rsidRPr="0066642C" w:rsidRDefault="009508F1" w:rsidP="009508F1">
      <w:pPr>
        <w:spacing w:after="0"/>
        <w:jc w:val="center"/>
        <w:rPr>
          <w:rFonts w:ascii="Book Antiqua" w:eastAsia="Times New Roman" w:hAnsi="Book Antiqua"/>
          <w:b/>
          <w:sz w:val="24"/>
          <w:szCs w:val="24"/>
          <w:lang w:eastAsia="bg-BG"/>
        </w:rPr>
      </w:pPr>
    </w:p>
    <w:p w:rsidR="009508F1" w:rsidRPr="0066642C" w:rsidRDefault="009508F1" w:rsidP="0019012B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Times New Roman" w:hAnsi="Book Antiqua"/>
          <w:sz w:val="24"/>
          <w:szCs w:val="24"/>
          <w:lang w:eastAsia="bg-BG"/>
        </w:rPr>
      </w:pPr>
      <w:r w:rsidRPr="0066642C"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  <w:t>1</w:t>
      </w:r>
      <w:r w:rsidRPr="0066642C">
        <w:rPr>
          <w:rFonts w:ascii="Book Antiqua" w:eastAsia="Arial Unicode MS" w:hAnsi="Book Antiqua"/>
          <w:b/>
          <w:bCs/>
          <w:color w:val="000000"/>
          <w:sz w:val="24"/>
          <w:szCs w:val="24"/>
          <w:lang w:eastAsia="bg-BG"/>
        </w:rPr>
        <w:t>.</w:t>
      </w:r>
      <w:r w:rsidRPr="0066642C">
        <w:rPr>
          <w:rFonts w:ascii="Book Antiqua" w:eastAsia="Times New Roman" w:hAnsi="Book Antiqua"/>
          <w:sz w:val="24"/>
          <w:szCs w:val="24"/>
          <w:lang w:eastAsia="bg-BG"/>
        </w:rPr>
        <w:t>Представляваният от мен участник (</w:t>
      </w:r>
      <w:r w:rsidRPr="0066642C">
        <w:rPr>
          <w:rFonts w:ascii="Book Antiqua" w:eastAsia="Times New Roman" w:hAnsi="Book Antiqua"/>
          <w:i/>
          <w:sz w:val="24"/>
          <w:szCs w:val="24"/>
          <w:lang w:eastAsia="bg-BG"/>
        </w:rPr>
        <w:t>отбелязва се само едно обстоятелство, което се отнася до конкретния участник</w:t>
      </w:r>
      <w:r w:rsidRPr="0066642C">
        <w:rPr>
          <w:rFonts w:ascii="Book Antiqua" w:eastAsia="Times New Roman" w:hAnsi="Book Antiqua"/>
          <w:sz w:val="24"/>
          <w:szCs w:val="24"/>
          <w:lang w:eastAsia="bg-BG"/>
        </w:rPr>
        <w:t>):</w:t>
      </w:r>
    </w:p>
    <w:p w:rsidR="009508F1" w:rsidRPr="0066642C" w:rsidRDefault="009508F1" w:rsidP="0019012B">
      <w:pPr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/>
          <w:sz w:val="24"/>
          <w:szCs w:val="24"/>
          <w:lang w:eastAsia="bg-BG"/>
        </w:rPr>
      </w:pPr>
      <w:r w:rsidRPr="0066642C">
        <w:rPr>
          <w:rFonts w:ascii="Book Antiqua" w:eastAsia="Arial Unicode MS" w:hAnsi="Book Antiqua"/>
          <w:sz w:val="24"/>
          <w:szCs w:val="24"/>
          <w:lang w:eastAsia="bg-BG"/>
        </w:rPr>
        <w:tab/>
      </w:r>
      <w:r w:rsidRPr="0066642C">
        <w:rPr>
          <w:rFonts w:ascii="Book Antiqua" w:eastAsia="Times New Roman" w:hAnsi="Book Antiqua"/>
          <w:sz w:val="24"/>
          <w:szCs w:val="24"/>
          <w:lang w:eastAsia="bg-BG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</w:t>
      </w:r>
    </w:p>
    <w:p w:rsidR="009508F1" w:rsidRPr="0066642C" w:rsidRDefault="009508F1" w:rsidP="0019012B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sz w:val="24"/>
          <w:szCs w:val="24"/>
          <w:lang w:eastAsia="bg-BG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9508F1" w:rsidRPr="0066642C" w:rsidRDefault="009508F1" w:rsidP="0019012B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Times New Roman" w:hAnsi="Book Antiqua"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sz w:val="24"/>
          <w:szCs w:val="24"/>
          <w:lang w:eastAsia="bg-BG"/>
        </w:rPr>
        <w:t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</w:t>
      </w:r>
    </w:p>
    <w:p w:rsidR="009508F1" w:rsidRPr="0066642C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sz w:val="24"/>
          <w:szCs w:val="24"/>
          <w:lang w:eastAsia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</w:t>
      </w:r>
      <w:r w:rsidR="00685DC6" w:rsidRPr="0066642C">
        <w:rPr>
          <w:rFonts w:ascii="Book Antiqua" w:eastAsia="Times New Roman" w:hAnsi="Book Antiqua"/>
          <w:sz w:val="24"/>
          <w:szCs w:val="24"/>
          <w:lang w:eastAsia="bg-BG"/>
        </w:rPr>
        <w:t>, но не повече от 50000 лв</w:t>
      </w:r>
      <w:r w:rsidRPr="0066642C">
        <w:rPr>
          <w:rFonts w:ascii="Book Antiqua" w:eastAsia="Times New Roman" w:hAnsi="Book Antiqua"/>
          <w:sz w:val="24"/>
          <w:szCs w:val="24"/>
          <w:lang w:eastAsia="bg-BG"/>
        </w:rPr>
        <w:t xml:space="preserve">.Декларирам, че размерът на горепосочените задължения е ..................... </w:t>
      </w:r>
      <w:r w:rsidRPr="0066642C">
        <w:rPr>
          <w:rFonts w:ascii="Book Antiqua" w:eastAsia="Times New Roman" w:hAnsi="Book Antiqua"/>
          <w:sz w:val="24"/>
          <w:szCs w:val="24"/>
          <w:lang w:eastAsia="bg-BG"/>
        </w:rPr>
        <w:lastRenderedPageBreak/>
        <w:t>лв., а размерът на годишния общ оборот за последната приключила финансова година е ...........................</w:t>
      </w:r>
    </w:p>
    <w:p w:rsidR="009508F1" w:rsidRPr="0066642C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</w:p>
    <w:p w:rsidR="009508F1" w:rsidRPr="0066642C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/>
          <w:sz w:val="24"/>
          <w:szCs w:val="24"/>
          <w:lang w:eastAsia="bg-BG"/>
        </w:rPr>
        <w:t>2.</w:t>
      </w:r>
      <w:r w:rsidRPr="0066642C">
        <w:rPr>
          <w:rFonts w:ascii="Book Antiqua" w:eastAsia="Times New Roman" w:hAnsi="Book Antiqua"/>
          <w:sz w:val="24"/>
          <w:szCs w:val="24"/>
          <w:lang w:eastAsia="bg-BG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:rsidR="009508F1" w:rsidRPr="0066642C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/>
          <w:sz w:val="24"/>
          <w:szCs w:val="24"/>
          <w:lang w:eastAsia="bg-BG"/>
        </w:rPr>
      </w:pPr>
    </w:p>
    <w:p w:rsidR="009508F1" w:rsidRPr="0066642C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/>
          <w:sz w:val="24"/>
          <w:szCs w:val="24"/>
          <w:lang w:eastAsia="bg-BG"/>
        </w:rPr>
        <w:t>3.</w:t>
      </w:r>
      <w:r w:rsidRPr="0066642C">
        <w:rPr>
          <w:rFonts w:ascii="Book Antiqua" w:eastAsia="Times New Roman" w:hAnsi="Book Antiqua"/>
          <w:sz w:val="24"/>
          <w:szCs w:val="24"/>
          <w:lang w:eastAsia="bg-BG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508F1" w:rsidRPr="0066642C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/>
          <w:sz w:val="24"/>
          <w:szCs w:val="24"/>
          <w:lang w:eastAsia="bg-BG"/>
        </w:rPr>
      </w:pPr>
    </w:p>
    <w:p w:rsidR="009508F1" w:rsidRPr="0066642C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/>
          <w:sz w:val="24"/>
          <w:szCs w:val="24"/>
          <w:lang w:eastAsia="bg-BG"/>
        </w:rPr>
        <w:t>4.</w:t>
      </w:r>
      <w:r w:rsidRPr="0066642C">
        <w:rPr>
          <w:rFonts w:ascii="Book Antiqua" w:eastAsia="Times New Roman" w:hAnsi="Book Antiqua"/>
          <w:sz w:val="24"/>
          <w:szCs w:val="24"/>
          <w:lang w:eastAsia="bg-BG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9508F1" w:rsidRPr="0066642C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9508F1" w:rsidRPr="0066642C" w:rsidRDefault="009508F1" w:rsidP="0019012B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/>
          <w:bCs/>
          <w:i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bCs/>
          <w:i/>
          <w:sz w:val="24"/>
          <w:szCs w:val="24"/>
          <w:lang w:eastAsia="bg-BG"/>
        </w:rPr>
        <w:t xml:space="preserve">*Забележка: Декларацията се подписва от </w:t>
      </w:r>
      <w:r w:rsidRPr="0066642C">
        <w:rPr>
          <w:rFonts w:ascii="Book Antiqua" w:eastAsia="Times New Roman" w:hAnsi="Book Antiqua"/>
          <w:i/>
          <w:sz w:val="24"/>
          <w:szCs w:val="24"/>
          <w:lang w:eastAsia="bg-BG"/>
        </w:rPr>
        <w:t>лицето, което може самостоятелно да представлява участника</w:t>
      </w:r>
      <w:r w:rsidRPr="0066642C">
        <w:rPr>
          <w:rFonts w:ascii="Book Antiqua" w:eastAsia="Times New Roman" w:hAnsi="Book Antiqua"/>
          <w:bCs/>
          <w:i/>
          <w:sz w:val="24"/>
          <w:szCs w:val="24"/>
          <w:lang w:eastAsia="bg-BG"/>
        </w:rPr>
        <w:t xml:space="preserve">. </w:t>
      </w:r>
    </w:p>
    <w:p w:rsidR="009508F1" w:rsidRPr="0066642C" w:rsidRDefault="009508F1" w:rsidP="0019012B">
      <w:pPr>
        <w:spacing w:after="0"/>
        <w:jc w:val="both"/>
        <w:rPr>
          <w:rFonts w:ascii="Book Antiqua" w:eastAsia="Times New Roman" w:hAnsi="Book Antiqua"/>
          <w:i/>
          <w:sz w:val="24"/>
          <w:szCs w:val="24"/>
          <w:lang w:eastAsia="bg-BG"/>
        </w:rPr>
      </w:pPr>
      <w:r w:rsidRPr="0066642C">
        <w:rPr>
          <w:rFonts w:ascii="Book Antiqua" w:eastAsia="Times New Roman" w:hAnsi="Book Antiqua"/>
          <w:i/>
          <w:sz w:val="24"/>
          <w:szCs w:val="24"/>
          <w:lang w:eastAsia="bg-BG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9508F1" w:rsidRPr="0066642C" w:rsidRDefault="009508F1" w:rsidP="0019012B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9508F1" w:rsidRPr="0066642C" w:rsidRDefault="009508F1" w:rsidP="0019012B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9508F1" w:rsidRPr="0066642C" w:rsidRDefault="009508F1" w:rsidP="009508F1">
      <w:pPr>
        <w:widowControl w:val="0"/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9508F1" w:rsidRPr="0066642C" w:rsidRDefault="009508F1" w:rsidP="009508F1">
      <w:pPr>
        <w:widowControl w:val="0"/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9508F1" w:rsidRPr="0066642C" w:rsidRDefault="00E166BC" w:rsidP="009508F1">
      <w:pPr>
        <w:widowControl w:val="0"/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>Дата: ..................</w:t>
      </w:r>
      <w:r w:rsidR="009508F1"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 xml:space="preserve"> г.                                    </w:t>
      </w:r>
      <w:r w:rsidR="009508F1"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="009508F1"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="009508F1" w:rsidRPr="0066642C"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  <w:t>ДЕКЛАРАТОР:</w:t>
      </w:r>
    </w:p>
    <w:p w:rsidR="009508F1" w:rsidRPr="0066642C" w:rsidRDefault="009508F1" w:rsidP="009508F1">
      <w:pPr>
        <w:widowControl w:val="0"/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</w: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  <w:t>......................................</w:t>
      </w:r>
    </w:p>
    <w:p w:rsidR="009508F1" w:rsidRPr="0066642C" w:rsidRDefault="009508F1" w:rsidP="009508F1">
      <w:pPr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  <w:r w:rsidRPr="0066642C">
        <w:rPr>
          <w:rFonts w:ascii="Book Antiqua" w:eastAsia="Arial Unicode MS" w:hAnsi="Book Antiqua"/>
          <w:color w:val="000000"/>
          <w:sz w:val="24"/>
          <w:szCs w:val="24"/>
          <w:lang w:eastAsia="bg-BG"/>
        </w:rPr>
        <w:tab/>
        <w:t xml:space="preserve">           (подпис)</w:t>
      </w:r>
    </w:p>
    <w:p w:rsidR="009508F1" w:rsidRPr="0066642C" w:rsidRDefault="009508F1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1D0AE6" w:rsidRPr="0066642C" w:rsidRDefault="001D0AE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CD784C" w:rsidRPr="0066642C" w:rsidRDefault="00CD784C" w:rsidP="001D0AE6">
      <w:pPr>
        <w:autoSpaceDE w:val="0"/>
        <w:autoSpaceDN w:val="0"/>
        <w:adjustRightInd w:val="0"/>
        <w:spacing w:after="0"/>
        <w:jc w:val="right"/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</w:pPr>
    </w:p>
    <w:p w:rsidR="00CD784C" w:rsidRPr="0066642C" w:rsidRDefault="004A3341" w:rsidP="00CD784C">
      <w:pPr>
        <w:jc w:val="right"/>
        <w:rPr>
          <w:rFonts w:ascii="Book Antiqua" w:hAnsi="Book Antiqua"/>
          <w:b/>
          <w:bCs/>
          <w:sz w:val="24"/>
          <w:szCs w:val="24"/>
        </w:rPr>
      </w:pPr>
      <w:r w:rsidRPr="0066642C">
        <w:rPr>
          <w:rFonts w:ascii="Book Antiqua" w:hAnsi="Book Antiqua"/>
          <w:b/>
          <w:bCs/>
          <w:sz w:val="24"/>
          <w:szCs w:val="24"/>
          <w:lang w:val="ru-RU"/>
        </w:rPr>
        <w:lastRenderedPageBreak/>
        <w:t>Образец №4</w:t>
      </w:r>
    </w:p>
    <w:p w:rsidR="00CD784C" w:rsidRPr="0066642C" w:rsidRDefault="00CD784C" w:rsidP="00CD784C">
      <w:pPr>
        <w:jc w:val="center"/>
        <w:rPr>
          <w:rFonts w:ascii="Book Antiqua" w:hAnsi="Book Antiqua"/>
          <w:b/>
          <w:bCs/>
          <w:sz w:val="24"/>
          <w:szCs w:val="24"/>
          <w:lang w:val="ru-RU"/>
        </w:rPr>
      </w:pPr>
      <w:r w:rsidRPr="0066642C">
        <w:rPr>
          <w:rFonts w:ascii="Book Antiqua" w:hAnsi="Book Antiqua"/>
          <w:b/>
          <w:bCs/>
          <w:sz w:val="24"/>
          <w:szCs w:val="24"/>
          <w:lang w:val="ru-RU"/>
        </w:rPr>
        <w:t>Д Е К Л А Р А Ц И Я</w:t>
      </w:r>
    </w:p>
    <w:p w:rsidR="00CD784C" w:rsidRPr="0066642C" w:rsidRDefault="00CD784C" w:rsidP="00CD784C">
      <w:pPr>
        <w:jc w:val="center"/>
        <w:rPr>
          <w:rFonts w:ascii="Book Antiqua" w:hAnsi="Book Antiqua"/>
          <w:b/>
          <w:bCs/>
          <w:sz w:val="24"/>
          <w:szCs w:val="24"/>
          <w:lang w:val="ru-RU"/>
        </w:rPr>
      </w:pPr>
      <w:r w:rsidRPr="0066642C">
        <w:rPr>
          <w:rFonts w:ascii="Book Antiqua" w:hAnsi="Book Antiqua"/>
          <w:b/>
          <w:bCs/>
          <w:sz w:val="24"/>
          <w:szCs w:val="24"/>
          <w:lang w:val="ru-RU"/>
        </w:rPr>
        <w:t>по чл.56, ал.1, т.8 от ЗОП за участие на подизпълнител/и</w:t>
      </w:r>
    </w:p>
    <w:p w:rsidR="00CD784C" w:rsidRPr="0066642C" w:rsidRDefault="00CD784C" w:rsidP="00CD784C">
      <w:pPr>
        <w:spacing w:before="100" w:beforeAutospacing="1" w:after="100" w:afterAutospacing="1" w:line="240" w:lineRule="auto"/>
        <w:ind w:right="758"/>
        <w:jc w:val="both"/>
        <w:rPr>
          <w:rFonts w:ascii="Book Antiqua" w:hAnsi="Book Antiqua"/>
          <w:b/>
          <w:bCs/>
          <w:iCs/>
          <w:sz w:val="24"/>
          <w:szCs w:val="24"/>
        </w:rPr>
      </w:pPr>
      <w:r w:rsidRPr="0066642C">
        <w:rPr>
          <w:rFonts w:ascii="Book Antiqua" w:hAnsi="Book Antiqua"/>
          <w:bCs/>
          <w:sz w:val="24"/>
          <w:szCs w:val="24"/>
          <w:lang w:val="ru-RU"/>
        </w:rPr>
        <w:t>Долуподписаният/-ната/ ..... ......................................................................с ЕГН................................, с лична карта № .................................., издаденa на .................. от ..............................., представляващ</w:t>
      </w:r>
      <w:r w:rsidRPr="0066642C">
        <w:rPr>
          <w:rFonts w:ascii="Book Antiqua" w:hAnsi="Book Antiqua"/>
          <w:bCs/>
          <w:sz w:val="24"/>
          <w:szCs w:val="24"/>
        </w:rPr>
        <w:t xml:space="preserve">……..............………………............................................. ЕИК ….……………..…..., със седалище  и адрес на управление:  ......................................................................................, </w:t>
      </w:r>
      <w:r w:rsidR="004A3341" w:rsidRPr="0066642C">
        <w:rPr>
          <w:rFonts w:ascii="Book Antiqua" w:hAnsi="Book Antiqua"/>
          <w:sz w:val="24"/>
          <w:szCs w:val="24"/>
        </w:rPr>
        <w:t>участник в</w:t>
      </w:r>
      <w:r w:rsidRPr="0066642C">
        <w:rPr>
          <w:rFonts w:ascii="Book Antiqua" w:hAnsi="Book Antiqua"/>
          <w:sz w:val="24"/>
          <w:szCs w:val="24"/>
        </w:rPr>
        <w:t xml:space="preserve"> обществена поръчка </w:t>
      </w:r>
      <w:r w:rsidR="007C2793" w:rsidRPr="0066642C">
        <w:rPr>
          <w:rFonts w:ascii="Book Antiqua" w:hAnsi="Book Antiqua"/>
          <w:sz w:val="24"/>
          <w:szCs w:val="24"/>
        </w:rPr>
        <w:t>- събиране на оферти с обява</w:t>
      </w:r>
      <w:r w:rsidRPr="0066642C">
        <w:rPr>
          <w:rFonts w:ascii="Book Antiqua" w:hAnsi="Book Antiqua"/>
          <w:sz w:val="24"/>
          <w:szCs w:val="24"/>
        </w:rPr>
        <w:t xml:space="preserve"> с предмет: </w:t>
      </w:r>
      <w:r w:rsidRPr="0066642C">
        <w:rPr>
          <w:rFonts w:ascii="Book Antiqua" w:hAnsi="Book Antiqua"/>
          <w:b/>
          <w:sz w:val="24"/>
          <w:szCs w:val="24"/>
        </w:rPr>
        <w:t>„</w:t>
      </w:r>
      <w:r w:rsidR="00685DC6" w:rsidRPr="0066642C">
        <w:rPr>
          <w:rFonts w:ascii="Book Antiqua" w:hAnsi="Book Antiqua"/>
          <w:b/>
          <w:sz w:val="24"/>
          <w:szCs w:val="24"/>
        </w:rPr>
        <w:t xml:space="preserve">Текущ ремонт и поддържане на републиканска пътна мрежа в границите на гр. Симеоновград </w:t>
      </w:r>
      <w:r w:rsidRPr="0066642C">
        <w:rPr>
          <w:rFonts w:ascii="Book Antiqua" w:hAnsi="Book Antiqua"/>
          <w:b/>
          <w:sz w:val="24"/>
          <w:szCs w:val="24"/>
        </w:rPr>
        <w:t>”</w:t>
      </w:r>
    </w:p>
    <w:p w:rsidR="00CD784C" w:rsidRPr="0066642C" w:rsidRDefault="00CD784C" w:rsidP="008D1FA7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66642C">
        <w:rPr>
          <w:rFonts w:ascii="Book Antiqua" w:hAnsi="Book Antiqua"/>
          <w:b/>
          <w:bCs/>
          <w:sz w:val="24"/>
          <w:szCs w:val="24"/>
        </w:rPr>
        <w:t>Д Е К Л А Р И Р А М, че:</w:t>
      </w:r>
    </w:p>
    <w:p w:rsidR="00CD784C" w:rsidRPr="0066642C" w:rsidRDefault="00CD784C" w:rsidP="00CD784C">
      <w:pPr>
        <w:spacing w:line="240" w:lineRule="auto"/>
        <w:jc w:val="both"/>
        <w:rPr>
          <w:rFonts w:ascii="Book Antiqua" w:hAnsi="Book Antiqua"/>
          <w:bCs/>
          <w:sz w:val="24"/>
          <w:szCs w:val="24"/>
          <w:lang w:val="ru-RU"/>
        </w:rPr>
      </w:pPr>
      <w:r w:rsidRPr="0066642C">
        <w:rPr>
          <w:rFonts w:ascii="Book Antiqua" w:hAnsi="Book Antiqua"/>
          <w:bCs/>
          <w:sz w:val="24"/>
          <w:szCs w:val="24"/>
          <w:lang w:val="ru-RU"/>
        </w:rPr>
        <w:t>1.При изпълнение на поръчката    …….................................................... подизпълнители.</w:t>
      </w:r>
    </w:p>
    <w:p w:rsidR="00CD784C" w:rsidRPr="0066642C" w:rsidRDefault="00CD784C" w:rsidP="00CD784C">
      <w:pPr>
        <w:spacing w:line="240" w:lineRule="auto"/>
        <w:jc w:val="both"/>
        <w:rPr>
          <w:rFonts w:ascii="Book Antiqua" w:hAnsi="Book Antiqua"/>
          <w:b/>
          <w:bCs/>
          <w:i/>
          <w:sz w:val="24"/>
          <w:szCs w:val="24"/>
          <w:lang w:val="ru-RU"/>
        </w:rPr>
      </w:pPr>
      <w:r w:rsidRPr="0066642C">
        <w:rPr>
          <w:rFonts w:ascii="Book Antiqua" w:hAnsi="Book Antiqua"/>
          <w:b/>
          <w:bCs/>
          <w:i/>
          <w:sz w:val="24"/>
          <w:szCs w:val="24"/>
          <w:lang w:val="ru-RU"/>
        </w:rPr>
        <w:t>(ще</w:t>
      </w:r>
      <w:r w:rsidR="00861CA5">
        <w:rPr>
          <w:rFonts w:ascii="Book Antiqua" w:hAnsi="Book Antiqua"/>
          <w:b/>
          <w:bCs/>
          <w:i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b/>
          <w:bCs/>
          <w:i/>
          <w:sz w:val="24"/>
          <w:szCs w:val="24"/>
          <w:lang w:val="ru-RU"/>
        </w:rPr>
        <w:t>ползваме/няма да ползваме)</w:t>
      </w:r>
    </w:p>
    <w:tbl>
      <w:tblPr>
        <w:tblW w:w="0" w:type="auto"/>
        <w:jc w:val="center"/>
        <w:tblLayout w:type="fixed"/>
        <w:tblLook w:val="0000"/>
      </w:tblPr>
      <w:tblGrid>
        <w:gridCol w:w="2873"/>
        <w:gridCol w:w="3077"/>
        <w:gridCol w:w="3115"/>
      </w:tblGrid>
      <w:tr w:rsidR="00CD784C" w:rsidRPr="0066642C" w:rsidTr="00E831E8">
        <w:trPr>
          <w:trHeight w:val="853"/>
          <w:jc w:val="center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84C" w:rsidRPr="0066642C" w:rsidRDefault="00CD784C" w:rsidP="00E831E8">
            <w:pPr>
              <w:spacing w:line="240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66642C">
              <w:rPr>
                <w:rFonts w:ascii="Book Antiqua" w:hAnsi="Book Antiqua"/>
                <w:bCs/>
                <w:sz w:val="24"/>
                <w:szCs w:val="24"/>
              </w:rPr>
              <w:t>Подизпълнител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84C" w:rsidRPr="0066642C" w:rsidRDefault="00CD784C" w:rsidP="00E831E8">
            <w:pPr>
              <w:spacing w:line="240" w:lineRule="auto"/>
              <w:jc w:val="both"/>
              <w:rPr>
                <w:rFonts w:ascii="Book Antiqua" w:hAnsi="Book Antiqua"/>
                <w:bCs/>
                <w:sz w:val="24"/>
                <w:szCs w:val="24"/>
                <w:lang w:val="ru-RU"/>
              </w:rPr>
            </w:pPr>
            <w:r w:rsidRPr="0066642C">
              <w:rPr>
                <w:rFonts w:ascii="Book Antiqua" w:hAnsi="Book Antiqua"/>
                <w:bCs/>
                <w:sz w:val="24"/>
                <w:szCs w:val="24"/>
                <w:lang w:val="ru-RU"/>
              </w:rPr>
              <w:t>Видове</w:t>
            </w:r>
            <w:r w:rsidR="00002168">
              <w:rPr>
                <w:rFonts w:ascii="Book Antiqua" w:hAnsi="Book Antiqua"/>
                <w:bCs/>
                <w:sz w:val="24"/>
                <w:szCs w:val="24"/>
                <w:lang w:val="ru-RU"/>
              </w:rPr>
              <w:t xml:space="preserve"> </w:t>
            </w:r>
            <w:r w:rsidRPr="0066642C">
              <w:rPr>
                <w:rFonts w:ascii="Book Antiqua" w:hAnsi="Book Antiqua"/>
                <w:bCs/>
                <w:sz w:val="24"/>
                <w:szCs w:val="24"/>
                <w:lang w:val="ru-RU"/>
              </w:rPr>
              <w:t>работи, които</w:t>
            </w:r>
            <w:r w:rsidR="00002168">
              <w:rPr>
                <w:rFonts w:ascii="Book Antiqua" w:hAnsi="Book Antiqua"/>
                <w:bCs/>
                <w:sz w:val="24"/>
                <w:szCs w:val="24"/>
                <w:lang w:val="ru-RU"/>
              </w:rPr>
              <w:t xml:space="preserve"> </w:t>
            </w:r>
            <w:r w:rsidRPr="0066642C">
              <w:rPr>
                <w:rFonts w:ascii="Book Antiqua" w:hAnsi="Book Antiqua"/>
                <w:bCs/>
                <w:sz w:val="24"/>
                <w:szCs w:val="24"/>
                <w:lang w:val="ru-RU"/>
              </w:rPr>
              <w:t>ще</w:t>
            </w:r>
            <w:r w:rsidR="00002168">
              <w:rPr>
                <w:rFonts w:ascii="Book Antiqua" w:hAnsi="Book Antiqua"/>
                <w:bCs/>
                <w:sz w:val="24"/>
                <w:szCs w:val="24"/>
                <w:lang w:val="ru-RU"/>
              </w:rPr>
              <w:t xml:space="preserve"> </w:t>
            </w:r>
            <w:r w:rsidRPr="0066642C">
              <w:rPr>
                <w:rFonts w:ascii="Book Antiqua" w:hAnsi="Book Antiqua"/>
                <w:bCs/>
                <w:sz w:val="24"/>
                <w:szCs w:val="24"/>
                <w:lang w:val="ru-RU"/>
              </w:rPr>
              <w:t>изпълнява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4C" w:rsidRPr="0066642C" w:rsidRDefault="00CD784C" w:rsidP="00E831E8">
            <w:pPr>
              <w:spacing w:line="240" w:lineRule="auto"/>
              <w:jc w:val="both"/>
              <w:rPr>
                <w:rFonts w:ascii="Book Antiqua" w:hAnsi="Book Antiqua"/>
                <w:bCs/>
                <w:sz w:val="24"/>
                <w:szCs w:val="24"/>
                <w:lang w:val="ru-RU"/>
              </w:rPr>
            </w:pPr>
            <w:r w:rsidRPr="0066642C">
              <w:rPr>
                <w:rFonts w:ascii="Book Antiqua" w:hAnsi="Book Antiqua"/>
                <w:bCs/>
                <w:sz w:val="24"/>
                <w:szCs w:val="24"/>
                <w:lang w:val="ru-RU"/>
              </w:rPr>
              <w:t>% от стойността на поръчката</w:t>
            </w:r>
          </w:p>
        </w:tc>
      </w:tr>
      <w:tr w:rsidR="00CD784C" w:rsidRPr="0066642C" w:rsidTr="00E831E8">
        <w:trPr>
          <w:trHeight w:val="530"/>
          <w:jc w:val="center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84C" w:rsidRPr="0066642C" w:rsidRDefault="00CD784C" w:rsidP="00E831E8">
            <w:pPr>
              <w:spacing w:line="240" w:lineRule="auto"/>
              <w:jc w:val="both"/>
              <w:rPr>
                <w:rFonts w:ascii="Book Antiqua" w:hAnsi="Book Antiqua"/>
                <w:bCs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84C" w:rsidRPr="0066642C" w:rsidRDefault="00CD784C" w:rsidP="00E831E8">
            <w:pPr>
              <w:spacing w:line="240" w:lineRule="auto"/>
              <w:jc w:val="both"/>
              <w:rPr>
                <w:rFonts w:ascii="Book Antiqua" w:hAnsi="Book Antiqua"/>
                <w:bCs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4C" w:rsidRPr="0066642C" w:rsidRDefault="00CD784C" w:rsidP="00E831E8">
            <w:pPr>
              <w:spacing w:line="240" w:lineRule="auto"/>
              <w:jc w:val="both"/>
              <w:rPr>
                <w:rFonts w:ascii="Book Antiqua" w:hAnsi="Book Antiqua"/>
                <w:bCs/>
                <w:sz w:val="24"/>
                <w:szCs w:val="24"/>
                <w:lang w:val="ru-RU"/>
              </w:rPr>
            </w:pPr>
          </w:p>
        </w:tc>
      </w:tr>
      <w:tr w:rsidR="00CD784C" w:rsidRPr="0066642C" w:rsidTr="00E831E8">
        <w:trPr>
          <w:trHeight w:val="543"/>
          <w:jc w:val="center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84C" w:rsidRPr="0066642C" w:rsidRDefault="00CD784C" w:rsidP="00E831E8">
            <w:pPr>
              <w:spacing w:line="240" w:lineRule="auto"/>
              <w:jc w:val="both"/>
              <w:rPr>
                <w:rFonts w:ascii="Book Antiqua" w:hAnsi="Book Antiqua"/>
                <w:bCs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84C" w:rsidRPr="0066642C" w:rsidRDefault="00CD784C" w:rsidP="00E831E8">
            <w:pPr>
              <w:spacing w:line="240" w:lineRule="auto"/>
              <w:jc w:val="both"/>
              <w:rPr>
                <w:rFonts w:ascii="Book Antiqua" w:hAnsi="Book Antiqua"/>
                <w:bCs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4C" w:rsidRPr="0066642C" w:rsidRDefault="00CD784C" w:rsidP="00E831E8">
            <w:pPr>
              <w:spacing w:line="240" w:lineRule="auto"/>
              <w:jc w:val="both"/>
              <w:rPr>
                <w:rFonts w:ascii="Book Antiqua" w:hAnsi="Book Antiqua"/>
                <w:bCs/>
                <w:sz w:val="24"/>
                <w:szCs w:val="24"/>
                <w:lang w:val="ru-RU"/>
              </w:rPr>
            </w:pPr>
          </w:p>
        </w:tc>
      </w:tr>
    </w:tbl>
    <w:p w:rsidR="00CD784C" w:rsidRPr="0066642C" w:rsidRDefault="00CD784C" w:rsidP="00CD784C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</w:p>
    <w:p w:rsidR="00CD784C" w:rsidRPr="0066642C" w:rsidRDefault="00CD784C" w:rsidP="008D1FA7">
      <w:pPr>
        <w:spacing w:line="240" w:lineRule="auto"/>
        <w:jc w:val="center"/>
        <w:rPr>
          <w:rFonts w:ascii="Book Antiqua" w:hAnsi="Book Antiqua"/>
          <w:bCs/>
          <w:i/>
          <w:iCs/>
          <w:sz w:val="24"/>
          <w:szCs w:val="24"/>
          <w:lang w:val="ru-RU"/>
        </w:rPr>
      </w:pPr>
      <w:r w:rsidRPr="0066642C">
        <w:rPr>
          <w:rFonts w:ascii="Book Antiqua" w:hAnsi="Book Antiqua"/>
          <w:bCs/>
          <w:i/>
          <w:iCs/>
          <w:sz w:val="24"/>
          <w:szCs w:val="24"/>
        </w:rPr>
        <w:t xml:space="preserve">(посочете предвидените подизпълнител/и, видовете работи, които ще се изпълняват от подизпълнител/и и съответстващият на тези работи дял в проценти от стойността на обществената поръчка </w:t>
      </w:r>
      <w:r w:rsidRPr="0066642C">
        <w:rPr>
          <w:rFonts w:ascii="Book Antiqua" w:hAnsi="Book Antiqua"/>
          <w:bCs/>
          <w:i/>
          <w:iCs/>
          <w:sz w:val="24"/>
          <w:szCs w:val="24"/>
          <w:lang w:val="ru-RU"/>
        </w:rPr>
        <w:t>)</w:t>
      </w:r>
    </w:p>
    <w:p w:rsidR="00CD784C" w:rsidRPr="0066642C" w:rsidRDefault="00CD784C" w:rsidP="008D1FA7">
      <w:pPr>
        <w:spacing w:line="240" w:lineRule="auto"/>
        <w:ind w:firstLine="720"/>
        <w:jc w:val="both"/>
        <w:rPr>
          <w:rFonts w:ascii="Book Antiqua" w:hAnsi="Book Antiqua"/>
          <w:bCs/>
          <w:i/>
          <w:sz w:val="24"/>
          <w:szCs w:val="24"/>
        </w:rPr>
      </w:pPr>
      <w:r w:rsidRPr="0066642C">
        <w:rPr>
          <w:rFonts w:ascii="Book Antiqua" w:hAnsi="Book Antiqua"/>
          <w:bCs/>
          <w:i/>
          <w:sz w:val="24"/>
          <w:szCs w:val="24"/>
          <w:u w:val="single"/>
        </w:rPr>
        <w:t>Забележка:</w:t>
      </w:r>
      <w:r w:rsidRPr="0066642C">
        <w:rPr>
          <w:rFonts w:ascii="Book Antiqua" w:hAnsi="Book Antiqua"/>
          <w:bCs/>
          <w:i/>
          <w:sz w:val="24"/>
          <w:szCs w:val="24"/>
        </w:rPr>
        <w:t xml:space="preserve"> Съществуващите редове се разширяват до побиране на цялата информация и при необходимост се добавят нови.</w:t>
      </w:r>
    </w:p>
    <w:p w:rsidR="00CD784C" w:rsidRPr="0066642C" w:rsidRDefault="00CD784C" w:rsidP="00CD784C">
      <w:pPr>
        <w:spacing w:line="240" w:lineRule="auto"/>
        <w:ind w:firstLine="720"/>
        <w:jc w:val="both"/>
        <w:rPr>
          <w:rFonts w:ascii="Book Antiqua" w:hAnsi="Book Antiqua"/>
          <w:bCs/>
          <w:sz w:val="24"/>
          <w:szCs w:val="24"/>
        </w:rPr>
      </w:pPr>
      <w:r w:rsidRPr="0066642C">
        <w:rPr>
          <w:rFonts w:ascii="Book Antiqua" w:hAnsi="Book Antiqua"/>
          <w:bCs/>
          <w:sz w:val="24"/>
          <w:szCs w:val="24"/>
          <w:lang w:val="ru-RU"/>
        </w:rPr>
        <w:t>2. Ако</w:t>
      </w:r>
      <w:r w:rsidR="00002168">
        <w:rPr>
          <w:rFonts w:ascii="Book Antiqua" w:hAnsi="Book Antiqua"/>
          <w:bCs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bCs/>
          <w:sz w:val="24"/>
          <w:szCs w:val="24"/>
          <w:lang w:val="ru-RU"/>
        </w:rPr>
        <w:t>представляваният от мен участник бъде определен за изпълнител на договора щесключим договор/и с подизпълнителите</w:t>
      </w:r>
      <w:r w:rsidR="00002168">
        <w:rPr>
          <w:rFonts w:ascii="Book Antiqua" w:hAnsi="Book Antiqua"/>
          <w:bCs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bCs/>
          <w:sz w:val="24"/>
          <w:szCs w:val="24"/>
          <w:lang w:val="ru-RU"/>
        </w:rPr>
        <w:t xml:space="preserve">посочени в офертата при условията и по реда на Раздел </w:t>
      </w:r>
      <w:r w:rsidRPr="0066642C">
        <w:rPr>
          <w:rFonts w:ascii="Book Antiqua" w:hAnsi="Book Antiqua"/>
          <w:bCs/>
          <w:sz w:val="24"/>
          <w:szCs w:val="24"/>
          <w:lang w:val="en-US"/>
        </w:rPr>
        <w:t>VII</w:t>
      </w:r>
      <w:r w:rsidRPr="0066642C">
        <w:rPr>
          <w:rFonts w:ascii="Book Antiqua" w:hAnsi="Book Antiqua"/>
          <w:bCs/>
          <w:sz w:val="24"/>
          <w:szCs w:val="24"/>
        </w:rPr>
        <w:t xml:space="preserve"> „Договор за подизпълнение“ от ЗОП.</w:t>
      </w:r>
    </w:p>
    <w:p w:rsidR="00CD784C" w:rsidRPr="0066642C" w:rsidRDefault="00CD784C" w:rsidP="00CD784C">
      <w:pPr>
        <w:spacing w:line="240" w:lineRule="auto"/>
        <w:ind w:firstLine="720"/>
        <w:jc w:val="both"/>
        <w:rPr>
          <w:rFonts w:ascii="Book Antiqua" w:hAnsi="Book Antiqua"/>
          <w:bCs/>
          <w:sz w:val="24"/>
          <w:szCs w:val="24"/>
          <w:lang w:val="ru-RU"/>
        </w:rPr>
      </w:pPr>
      <w:r w:rsidRPr="0066642C">
        <w:rPr>
          <w:rFonts w:ascii="Book Antiqua" w:hAnsi="Book Antiqua"/>
          <w:bCs/>
          <w:sz w:val="24"/>
          <w:szCs w:val="24"/>
        </w:rPr>
        <w:t xml:space="preserve">3. Отговаряме за </w:t>
      </w:r>
      <w:r w:rsidRPr="0066642C">
        <w:rPr>
          <w:rFonts w:ascii="Book Antiqua" w:hAnsi="Book Antiqua"/>
          <w:bCs/>
          <w:sz w:val="24"/>
          <w:szCs w:val="24"/>
          <w:lang w:val="ru-RU"/>
        </w:rPr>
        <w:t>действията, бездействията и качеството на  изпълнение на посочените</w:t>
      </w:r>
      <w:r w:rsidR="00002168">
        <w:rPr>
          <w:rFonts w:ascii="Book Antiqua" w:hAnsi="Book Antiqua"/>
          <w:bCs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bCs/>
          <w:sz w:val="24"/>
          <w:szCs w:val="24"/>
          <w:lang w:val="ru-RU"/>
        </w:rPr>
        <w:t>подизпълнители</w:t>
      </w:r>
      <w:r w:rsidR="00002168">
        <w:rPr>
          <w:rFonts w:ascii="Book Antiqua" w:hAnsi="Book Antiqua"/>
          <w:bCs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bCs/>
          <w:sz w:val="24"/>
          <w:szCs w:val="24"/>
          <w:lang w:val="ru-RU"/>
        </w:rPr>
        <w:t>като за свои действия, бездействия и качеството на изпълнение.</w:t>
      </w:r>
    </w:p>
    <w:p w:rsidR="00CD784C" w:rsidRPr="0066642C" w:rsidRDefault="00CD784C" w:rsidP="00CD784C">
      <w:pPr>
        <w:spacing w:line="240" w:lineRule="auto"/>
        <w:ind w:firstLine="720"/>
        <w:jc w:val="both"/>
        <w:rPr>
          <w:rFonts w:ascii="Book Antiqua" w:hAnsi="Book Antiqua"/>
          <w:bCs/>
          <w:sz w:val="24"/>
          <w:szCs w:val="24"/>
        </w:rPr>
      </w:pPr>
      <w:r w:rsidRPr="0066642C">
        <w:rPr>
          <w:rFonts w:ascii="Book Antiqua" w:hAnsi="Book Antiqua"/>
          <w:bCs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CD784C" w:rsidRPr="0066642C" w:rsidRDefault="00CD784C" w:rsidP="00CD784C">
      <w:pPr>
        <w:spacing w:line="240" w:lineRule="auto"/>
        <w:ind w:firstLine="720"/>
        <w:jc w:val="both"/>
        <w:rPr>
          <w:rFonts w:ascii="Book Antiqua" w:hAnsi="Book Antiqua"/>
          <w:bCs/>
          <w:sz w:val="24"/>
          <w:szCs w:val="24"/>
        </w:rPr>
      </w:pPr>
    </w:p>
    <w:p w:rsidR="00CD784C" w:rsidRPr="0066642C" w:rsidRDefault="00CD784C" w:rsidP="00CD784C">
      <w:pPr>
        <w:spacing w:line="240" w:lineRule="auto"/>
        <w:ind w:firstLine="720"/>
        <w:jc w:val="both"/>
        <w:rPr>
          <w:rFonts w:ascii="Book Antiqua" w:hAnsi="Book Antiqua"/>
          <w:bCs/>
          <w:sz w:val="24"/>
          <w:szCs w:val="24"/>
        </w:rPr>
      </w:pPr>
    </w:p>
    <w:p w:rsidR="00CD784C" w:rsidRPr="00644609" w:rsidRDefault="00CD784C" w:rsidP="00644609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bCs/>
          <w:sz w:val="24"/>
          <w:szCs w:val="24"/>
        </w:rPr>
        <w:t xml:space="preserve"> Дата: ..............................г. </w:t>
      </w:r>
      <w:r w:rsidRPr="0066642C">
        <w:rPr>
          <w:rFonts w:ascii="Book Antiqua" w:hAnsi="Book Antiqua"/>
          <w:bCs/>
          <w:sz w:val="24"/>
          <w:szCs w:val="24"/>
        </w:rPr>
        <w:tab/>
      </w:r>
      <w:r w:rsidRPr="0066642C">
        <w:rPr>
          <w:rFonts w:ascii="Book Antiqua" w:hAnsi="Book Antiqua"/>
          <w:bCs/>
          <w:sz w:val="24"/>
          <w:szCs w:val="24"/>
        </w:rPr>
        <w:tab/>
      </w:r>
      <w:r w:rsidRPr="0066642C">
        <w:rPr>
          <w:rFonts w:ascii="Book Antiqua" w:hAnsi="Book Antiqua"/>
          <w:bCs/>
          <w:sz w:val="24"/>
          <w:szCs w:val="24"/>
        </w:rPr>
        <w:tab/>
      </w:r>
      <w:r w:rsidRPr="0066642C">
        <w:rPr>
          <w:rFonts w:ascii="Book Antiqua" w:hAnsi="Book Antiqua"/>
          <w:bCs/>
          <w:sz w:val="24"/>
          <w:szCs w:val="24"/>
        </w:rPr>
        <w:tab/>
        <w:t>ДЕКЛАРАТОР: ....................................</w:t>
      </w:r>
    </w:p>
    <w:p w:rsidR="00CD784C" w:rsidRPr="0066642C" w:rsidRDefault="005F7E1D" w:rsidP="00CD784C">
      <w:pPr>
        <w:jc w:val="right"/>
        <w:rPr>
          <w:rFonts w:ascii="Book Antiqua" w:hAnsi="Book Antiqua"/>
          <w:b/>
          <w:bCs/>
          <w:sz w:val="24"/>
          <w:szCs w:val="24"/>
          <w:lang w:val="en-US"/>
        </w:rPr>
      </w:pPr>
      <w:r w:rsidRPr="0066642C">
        <w:rPr>
          <w:rFonts w:ascii="Book Antiqua" w:hAnsi="Book Antiqua"/>
          <w:b/>
          <w:bCs/>
          <w:sz w:val="24"/>
          <w:szCs w:val="24"/>
          <w:lang w:val="ru-RU"/>
        </w:rPr>
        <w:lastRenderedPageBreak/>
        <w:t>Образец №5</w:t>
      </w:r>
    </w:p>
    <w:p w:rsidR="00CD784C" w:rsidRPr="0066642C" w:rsidRDefault="00CD784C" w:rsidP="00CD784C">
      <w:pPr>
        <w:jc w:val="center"/>
        <w:rPr>
          <w:rFonts w:ascii="Book Antiqua" w:hAnsi="Book Antiqua"/>
          <w:b/>
          <w:bCs/>
          <w:sz w:val="24"/>
          <w:szCs w:val="24"/>
          <w:lang w:val="ru-RU"/>
        </w:rPr>
      </w:pPr>
    </w:p>
    <w:p w:rsidR="00CD784C" w:rsidRPr="0066642C" w:rsidRDefault="00CD784C" w:rsidP="00CD784C">
      <w:pPr>
        <w:jc w:val="center"/>
        <w:rPr>
          <w:rFonts w:ascii="Book Antiqua" w:hAnsi="Book Antiqua"/>
          <w:b/>
          <w:bCs/>
          <w:sz w:val="24"/>
          <w:szCs w:val="24"/>
          <w:lang w:val="ru-RU"/>
        </w:rPr>
      </w:pPr>
      <w:r w:rsidRPr="0066642C">
        <w:rPr>
          <w:rFonts w:ascii="Book Antiqua" w:hAnsi="Book Antiqua"/>
          <w:b/>
          <w:bCs/>
          <w:sz w:val="24"/>
          <w:szCs w:val="24"/>
          <w:lang w:val="ru-RU"/>
        </w:rPr>
        <w:t>Д Е К Л А Р А Ц И Я</w:t>
      </w:r>
    </w:p>
    <w:p w:rsidR="00CD784C" w:rsidRPr="0066642C" w:rsidRDefault="00CD784C" w:rsidP="00CD784C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lang w:val="ru-RU"/>
        </w:rPr>
      </w:pPr>
      <w:r w:rsidRPr="0066642C">
        <w:rPr>
          <w:rFonts w:ascii="Book Antiqua" w:hAnsi="Book Antiqua"/>
          <w:b/>
          <w:bCs/>
          <w:sz w:val="24"/>
          <w:szCs w:val="24"/>
          <w:lang w:val="ru-RU"/>
        </w:rPr>
        <w:t>от подизпълнител за съгласие за участие в процедурата</w:t>
      </w:r>
    </w:p>
    <w:p w:rsidR="005F7E1D" w:rsidRPr="0066642C" w:rsidRDefault="00CD784C" w:rsidP="00E114FF">
      <w:pPr>
        <w:spacing w:before="100" w:beforeAutospacing="1" w:after="100" w:afterAutospacing="1" w:line="240" w:lineRule="auto"/>
        <w:ind w:right="758" w:firstLine="708"/>
        <w:jc w:val="both"/>
        <w:rPr>
          <w:rFonts w:ascii="Book Antiqua" w:hAnsi="Book Antiqua"/>
          <w:b/>
          <w:bCs/>
          <w:iCs/>
          <w:sz w:val="24"/>
          <w:szCs w:val="24"/>
        </w:rPr>
      </w:pPr>
      <w:r w:rsidRPr="0066642C">
        <w:rPr>
          <w:rFonts w:ascii="Book Antiqua" w:hAnsi="Book Antiqua"/>
          <w:bCs/>
          <w:sz w:val="24"/>
          <w:szCs w:val="24"/>
          <w:lang w:val="ru-RU"/>
        </w:rPr>
        <w:t>Долуподписаният/-ната/ ...................................................................................  с ЕГН................................,с лична карта № .................................., издаденa на .................. от ..............................., представляващ</w:t>
      </w:r>
      <w:r w:rsidRPr="0066642C">
        <w:rPr>
          <w:rFonts w:ascii="Book Antiqua" w:hAnsi="Book Antiqua"/>
          <w:bCs/>
          <w:sz w:val="24"/>
          <w:szCs w:val="24"/>
        </w:rPr>
        <w:t xml:space="preserve">……..............………………............................................. ЕИК ….……………..…..., със седалище  и адрес на управление:  ......................................................................................, предложен за подизпълнител на </w:t>
      </w:r>
      <w:r w:rsidRPr="0066642C">
        <w:rPr>
          <w:rFonts w:ascii="Book Antiqua" w:hAnsi="Book Antiqua"/>
          <w:bCs/>
          <w:sz w:val="24"/>
          <w:szCs w:val="24"/>
          <w:lang w:val="ru-RU"/>
        </w:rPr>
        <w:t xml:space="preserve">........................................................................., ЕИК....................................., </w:t>
      </w:r>
      <w:r w:rsidR="005F7E1D" w:rsidRPr="0066642C">
        <w:rPr>
          <w:rFonts w:ascii="Book Antiqua" w:hAnsi="Book Antiqua"/>
          <w:sz w:val="24"/>
          <w:szCs w:val="24"/>
        </w:rPr>
        <w:t xml:space="preserve">участник в обществена поръчка - събиране на оферти с обява с предмет: </w:t>
      </w:r>
      <w:r w:rsidR="005F7E1D" w:rsidRPr="0066642C">
        <w:rPr>
          <w:rFonts w:ascii="Book Antiqua" w:hAnsi="Book Antiqua"/>
          <w:b/>
          <w:sz w:val="24"/>
          <w:szCs w:val="24"/>
        </w:rPr>
        <w:t>„</w:t>
      </w:r>
      <w:r w:rsidR="00685DC6" w:rsidRPr="0066642C">
        <w:rPr>
          <w:rFonts w:ascii="Book Antiqua" w:hAnsi="Book Antiqua"/>
          <w:b/>
          <w:sz w:val="24"/>
          <w:szCs w:val="24"/>
        </w:rPr>
        <w:t xml:space="preserve">Текущ ремонт и поддържане на републиканска пътна мрежа в границите на гр. Симеоновград </w:t>
      </w:r>
      <w:r w:rsidR="005F7E1D" w:rsidRPr="0066642C">
        <w:rPr>
          <w:rFonts w:ascii="Book Antiqua" w:hAnsi="Book Antiqua"/>
          <w:b/>
          <w:sz w:val="24"/>
          <w:szCs w:val="24"/>
        </w:rPr>
        <w:t>”</w:t>
      </w:r>
    </w:p>
    <w:p w:rsidR="00CD784C" w:rsidRPr="0066642C" w:rsidRDefault="00CD784C" w:rsidP="00CD784C">
      <w:pPr>
        <w:spacing w:before="100" w:beforeAutospacing="1" w:after="100" w:afterAutospacing="1" w:line="240" w:lineRule="auto"/>
        <w:ind w:right="758"/>
        <w:jc w:val="both"/>
        <w:rPr>
          <w:rFonts w:ascii="Book Antiqua" w:hAnsi="Book Antiqua"/>
          <w:b/>
          <w:bCs/>
          <w:iCs/>
          <w:sz w:val="24"/>
          <w:szCs w:val="24"/>
        </w:rPr>
      </w:pPr>
    </w:p>
    <w:p w:rsidR="00CD784C" w:rsidRPr="0066642C" w:rsidRDefault="00CD784C" w:rsidP="00CD784C">
      <w:pPr>
        <w:spacing w:line="240" w:lineRule="auto"/>
        <w:ind w:left="3540"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66642C">
        <w:rPr>
          <w:rFonts w:ascii="Book Antiqua" w:hAnsi="Book Antiqua"/>
          <w:b/>
          <w:bCs/>
          <w:sz w:val="24"/>
          <w:szCs w:val="24"/>
        </w:rPr>
        <w:t>Д Е К Л А Р И Р А М:</w:t>
      </w:r>
    </w:p>
    <w:p w:rsidR="00CD784C" w:rsidRPr="0066642C" w:rsidRDefault="00CD784C" w:rsidP="00CD784C">
      <w:pPr>
        <w:spacing w:line="240" w:lineRule="auto"/>
        <w:ind w:firstLine="720"/>
        <w:jc w:val="both"/>
        <w:rPr>
          <w:rFonts w:ascii="Book Antiqua" w:hAnsi="Book Antiqua"/>
          <w:i/>
          <w:iCs/>
          <w:noProof/>
          <w:sz w:val="24"/>
          <w:szCs w:val="24"/>
          <w:lang w:val="ru-RU"/>
        </w:rPr>
      </w:pPr>
      <w:r w:rsidRPr="0066642C">
        <w:rPr>
          <w:rFonts w:ascii="Book Antiqua" w:hAnsi="Book Antiqua"/>
          <w:b/>
          <w:noProof/>
          <w:sz w:val="24"/>
          <w:szCs w:val="24"/>
          <w:lang w:val="ru-RU"/>
        </w:rPr>
        <w:t>1</w:t>
      </w:r>
      <w:r w:rsidRPr="0066642C">
        <w:rPr>
          <w:rFonts w:ascii="Book Antiqua" w:hAnsi="Book Antiqua"/>
          <w:noProof/>
          <w:sz w:val="24"/>
          <w:szCs w:val="24"/>
          <w:lang w:val="ru-RU"/>
        </w:rPr>
        <w:t xml:space="preserve">. Съгласие за участие, като подизпълнител при изпълнение на обществената поръчка на участник  </w:t>
      </w:r>
      <w:r w:rsidRPr="0066642C">
        <w:rPr>
          <w:rFonts w:ascii="Book Antiqua" w:hAnsi="Book Antiqua"/>
          <w:noProof/>
          <w:sz w:val="24"/>
          <w:szCs w:val="24"/>
          <w:u w:val="single"/>
          <w:lang w:val="ru-RU"/>
        </w:rPr>
        <w:tab/>
      </w:r>
      <w:r w:rsidRPr="0066642C">
        <w:rPr>
          <w:rFonts w:ascii="Book Antiqua" w:hAnsi="Book Antiqua"/>
          <w:noProof/>
          <w:sz w:val="24"/>
          <w:szCs w:val="24"/>
          <w:u w:val="single"/>
          <w:lang w:val="ru-RU"/>
        </w:rPr>
        <w:tab/>
      </w:r>
      <w:r w:rsidRPr="0066642C">
        <w:rPr>
          <w:rFonts w:ascii="Book Antiqua" w:hAnsi="Book Antiqua"/>
          <w:i/>
          <w:iCs/>
          <w:noProof/>
          <w:sz w:val="24"/>
          <w:szCs w:val="24"/>
          <w:lang w:val="ru-RU"/>
        </w:rPr>
        <w:t>(посочете участника, на който сте подизпълнител);</w:t>
      </w:r>
    </w:p>
    <w:p w:rsidR="00CD784C" w:rsidRPr="0066642C" w:rsidRDefault="00CD784C" w:rsidP="00CD784C">
      <w:pPr>
        <w:spacing w:line="240" w:lineRule="auto"/>
        <w:ind w:firstLine="720"/>
        <w:jc w:val="both"/>
        <w:rPr>
          <w:rFonts w:ascii="Book Antiqua" w:hAnsi="Book Antiqua"/>
          <w:bCs/>
          <w:sz w:val="24"/>
          <w:szCs w:val="24"/>
        </w:rPr>
      </w:pPr>
      <w:r w:rsidRPr="0066642C">
        <w:rPr>
          <w:rFonts w:ascii="Book Antiqua" w:hAnsi="Book Antiqua"/>
          <w:b/>
          <w:noProof/>
          <w:sz w:val="24"/>
          <w:szCs w:val="24"/>
          <w:lang w:val="ru-RU"/>
        </w:rPr>
        <w:t xml:space="preserve">2. </w:t>
      </w:r>
      <w:r w:rsidRPr="0066642C">
        <w:rPr>
          <w:rFonts w:ascii="Book Antiqua" w:hAnsi="Book Antiqua"/>
          <w:noProof/>
          <w:sz w:val="24"/>
          <w:szCs w:val="24"/>
          <w:lang w:val="ru-RU"/>
        </w:rPr>
        <w:t>Запознати  сме с предмета на  обществената поръчка и а</w:t>
      </w:r>
      <w:r w:rsidRPr="0066642C">
        <w:rPr>
          <w:rFonts w:ascii="Book Antiqua" w:hAnsi="Book Antiqua"/>
          <w:bCs/>
          <w:sz w:val="24"/>
          <w:szCs w:val="24"/>
          <w:lang w:val="ru-RU"/>
        </w:rPr>
        <w:t xml:space="preserve">ко участникът, чийтоподизпълнителсмебъде определен за изпълнител на договора щесключим договор с него при условията и по реда на Раздел </w:t>
      </w:r>
      <w:r w:rsidRPr="0066642C">
        <w:rPr>
          <w:rFonts w:ascii="Book Antiqua" w:hAnsi="Book Antiqua"/>
          <w:bCs/>
          <w:sz w:val="24"/>
          <w:szCs w:val="24"/>
          <w:lang w:val="en-US"/>
        </w:rPr>
        <w:t>VII</w:t>
      </w:r>
      <w:r w:rsidRPr="0066642C">
        <w:rPr>
          <w:rFonts w:ascii="Book Antiqua" w:hAnsi="Book Antiqua"/>
          <w:bCs/>
          <w:sz w:val="24"/>
          <w:szCs w:val="24"/>
        </w:rPr>
        <w:t xml:space="preserve"> „Договор за подизпълнение“ от ЗОП и съгласно условията на неговата оферта, които ни обвързват.</w:t>
      </w:r>
    </w:p>
    <w:p w:rsidR="00CD784C" w:rsidRPr="0066642C" w:rsidRDefault="00CD784C" w:rsidP="00CD784C">
      <w:pPr>
        <w:spacing w:line="240" w:lineRule="auto"/>
        <w:ind w:firstLine="720"/>
        <w:jc w:val="both"/>
        <w:rPr>
          <w:rFonts w:ascii="Book Antiqua" w:hAnsi="Book Antiqua"/>
          <w:bCs/>
          <w:sz w:val="24"/>
          <w:szCs w:val="24"/>
        </w:rPr>
      </w:pPr>
      <w:r w:rsidRPr="0066642C">
        <w:rPr>
          <w:rFonts w:ascii="Book Antiqua" w:hAnsi="Book Antiqua"/>
          <w:bCs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D784C" w:rsidRPr="0066642C" w:rsidRDefault="00CD784C" w:rsidP="00CD784C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</w:p>
    <w:p w:rsidR="00CD784C" w:rsidRPr="0066642C" w:rsidRDefault="00CD784C" w:rsidP="00CD784C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</w:p>
    <w:p w:rsidR="00CD784C" w:rsidRPr="0066642C" w:rsidRDefault="00CD784C" w:rsidP="00CD784C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</w:p>
    <w:p w:rsidR="00CD784C" w:rsidRPr="0066642C" w:rsidRDefault="00CD784C" w:rsidP="00CD784C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66642C">
        <w:rPr>
          <w:rFonts w:ascii="Book Antiqua" w:hAnsi="Book Antiqua"/>
          <w:bCs/>
          <w:sz w:val="24"/>
          <w:szCs w:val="24"/>
        </w:rPr>
        <w:t xml:space="preserve">Дата: ........................г. </w:t>
      </w:r>
      <w:r w:rsidRPr="0066642C">
        <w:rPr>
          <w:rFonts w:ascii="Book Antiqua" w:hAnsi="Book Antiqua"/>
          <w:bCs/>
          <w:sz w:val="24"/>
          <w:szCs w:val="24"/>
        </w:rPr>
        <w:tab/>
      </w:r>
      <w:r w:rsidRPr="0066642C">
        <w:rPr>
          <w:rFonts w:ascii="Book Antiqua" w:hAnsi="Book Antiqua"/>
          <w:bCs/>
          <w:sz w:val="24"/>
          <w:szCs w:val="24"/>
        </w:rPr>
        <w:tab/>
      </w:r>
      <w:r w:rsidRPr="0066642C">
        <w:rPr>
          <w:rFonts w:ascii="Book Antiqua" w:hAnsi="Book Antiqua"/>
          <w:bCs/>
          <w:sz w:val="24"/>
          <w:szCs w:val="24"/>
        </w:rPr>
        <w:tab/>
      </w:r>
      <w:r w:rsidRPr="0066642C">
        <w:rPr>
          <w:rFonts w:ascii="Book Antiqua" w:hAnsi="Book Antiqua"/>
          <w:bCs/>
          <w:sz w:val="24"/>
          <w:szCs w:val="24"/>
        </w:rPr>
        <w:tab/>
      </w:r>
      <w:r w:rsidRPr="0066642C">
        <w:rPr>
          <w:rFonts w:ascii="Book Antiqua" w:hAnsi="Book Antiqua"/>
          <w:bCs/>
          <w:sz w:val="24"/>
          <w:szCs w:val="24"/>
        </w:rPr>
        <w:tab/>
        <w:t>ДЕКЛАРАТОР: .....................</w:t>
      </w:r>
    </w:p>
    <w:p w:rsidR="00CD784C" w:rsidRPr="0066642C" w:rsidRDefault="00CD784C" w:rsidP="00CD784C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</w:pPr>
    </w:p>
    <w:p w:rsidR="00CD784C" w:rsidRPr="0066642C" w:rsidRDefault="00CD784C" w:rsidP="001D0AE6">
      <w:pPr>
        <w:autoSpaceDE w:val="0"/>
        <w:autoSpaceDN w:val="0"/>
        <w:adjustRightInd w:val="0"/>
        <w:spacing w:after="0"/>
        <w:jc w:val="right"/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</w:pPr>
    </w:p>
    <w:p w:rsidR="00CD784C" w:rsidRPr="0066642C" w:rsidRDefault="00CD784C" w:rsidP="001D0AE6">
      <w:pPr>
        <w:autoSpaceDE w:val="0"/>
        <w:autoSpaceDN w:val="0"/>
        <w:adjustRightInd w:val="0"/>
        <w:spacing w:after="0"/>
        <w:jc w:val="right"/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</w:pPr>
    </w:p>
    <w:p w:rsidR="00CD784C" w:rsidRPr="0066642C" w:rsidRDefault="00CD784C" w:rsidP="001D0AE6">
      <w:pPr>
        <w:autoSpaceDE w:val="0"/>
        <w:autoSpaceDN w:val="0"/>
        <w:adjustRightInd w:val="0"/>
        <w:spacing w:after="0"/>
        <w:jc w:val="right"/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</w:pPr>
    </w:p>
    <w:p w:rsidR="00CD784C" w:rsidRPr="0066642C" w:rsidRDefault="00CD784C" w:rsidP="001D0AE6">
      <w:pPr>
        <w:autoSpaceDE w:val="0"/>
        <w:autoSpaceDN w:val="0"/>
        <w:adjustRightInd w:val="0"/>
        <w:spacing w:after="0"/>
        <w:jc w:val="right"/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</w:pPr>
    </w:p>
    <w:p w:rsidR="00CD784C" w:rsidRPr="0066642C" w:rsidRDefault="00CD784C" w:rsidP="001D0AE6">
      <w:pPr>
        <w:autoSpaceDE w:val="0"/>
        <w:autoSpaceDN w:val="0"/>
        <w:adjustRightInd w:val="0"/>
        <w:spacing w:after="0"/>
        <w:jc w:val="right"/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</w:pPr>
    </w:p>
    <w:p w:rsidR="00CD784C" w:rsidRPr="0066642C" w:rsidRDefault="00CD784C" w:rsidP="001D0AE6">
      <w:pPr>
        <w:autoSpaceDE w:val="0"/>
        <w:autoSpaceDN w:val="0"/>
        <w:adjustRightInd w:val="0"/>
        <w:spacing w:after="0"/>
        <w:jc w:val="right"/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</w:pPr>
    </w:p>
    <w:p w:rsidR="00CD784C" w:rsidRPr="0066642C" w:rsidRDefault="00CD784C" w:rsidP="001D0AE6">
      <w:pPr>
        <w:autoSpaceDE w:val="0"/>
        <w:autoSpaceDN w:val="0"/>
        <w:adjustRightInd w:val="0"/>
        <w:spacing w:after="0"/>
        <w:jc w:val="right"/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</w:pPr>
    </w:p>
    <w:p w:rsidR="00CD784C" w:rsidRPr="0066642C" w:rsidRDefault="00CD784C" w:rsidP="001D0AE6">
      <w:pPr>
        <w:autoSpaceDE w:val="0"/>
        <w:autoSpaceDN w:val="0"/>
        <w:adjustRightInd w:val="0"/>
        <w:spacing w:after="0"/>
        <w:jc w:val="right"/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</w:pPr>
    </w:p>
    <w:p w:rsidR="00CD784C" w:rsidRPr="0066642C" w:rsidRDefault="00CD784C" w:rsidP="001D0AE6">
      <w:pPr>
        <w:autoSpaceDE w:val="0"/>
        <w:autoSpaceDN w:val="0"/>
        <w:adjustRightInd w:val="0"/>
        <w:spacing w:after="0"/>
        <w:jc w:val="right"/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</w:pPr>
    </w:p>
    <w:p w:rsidR="00CD784C" w:rsidRPr="0066642C" w:rsidRDefault="00CD784C" w:rsidP="001D0AE6">
      <w:pPr>
        <w:autoSpaceDE w:val="0"/>
        <w:autoSpaceDN w:val="0"/>
        <w:adjustRightInd w:val="0"/>
        <w:spacing w:after="0"/>
        <w:jc w:val="right"/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</w:pPr>
    </w:p>
    <w:p w:rsidR="00DD1A75" w:rsidRPr="0066642C" w:rsidRDefault="00DD1A75" w:rsidP="005A0999">
      <w:pPr>
        <w:jc w:val="right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 xml:space="preserve">Образец № </w:t>
      </w:r>
      <w:r w:rsidR="00685DC6" w:rsidRPr="0066642C">
        <w:rPr>
          <w:rFonts w:ascii="Book Antiqua" w:hAnsi="Book Antiqua"/>
          <w:b/>
          <w:sz w:val="24"/>
          <w:szCs w:val="24"/>
        </w:rPr>
        <w:t>6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241"/>
        <w:gridCol w:w="9398"/>
      </w:tblGrid>
      <w:tr w:rsidR="00DD1A75" w:rsidRPr="0066642C" w:rsidTr="00E831E8">
        <w:tc>
          <w:tcPr>
            <w:tcW w:w="241" w:type="dxa"/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75" w:rsidRPr="0066642C" w:rsidRDefault="00DD1A75" w:rsidP="00E831E8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t>СПИСЪК</w:t>
            </w:r>
            <w:r w:rsidRPr="0066642C"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br/>
              <w:t xml:space="preserve">по </w:t>
            </w:r>
            <w:hyperlink r:id="rId10" w:history="1">
              <w:r w:rsidRPr="0066642C">
                <w:rPr>
                  <w:rFonts w:ascii="Book Antiqua" w:hAnsi="Book Antiqua"/>
                  <w:b/>
                  <w:i/>
                  <w:color w:val="000000"/>
                  <w:sz w:val="24"/>
                  <w:szCs w:val="24"/>
                </w:rPr>
                <w:t>чл.64, ал.1,</w:t>
              </w:r>
            </w:hyperlink>
            <w:r w:rsidRPr="0066642C">
              <w:rPr>
                <w:rFonts w:ascii="Book Antiqua" w:hAnsi="Book Antiqua"/>
                <w:b/>
                <w:i/>
                <w:color w:val="000000"/>
                <w:sz w:val="24"/>
                <w:szCs w:val="24"/>
              </w:rPr>
              <w:t xml:space="preserve"> т.1 от ЗОП</w:t>
            </w:r>
          </w:p>
        </w:tc>
      </w:tr>
      <w:tr w:rsidR="00DD1A75" w:rsidRPr="0066642C" w:rsidTr="00E831E8">
        <w:tc>
          <w:tcPr>
            <w:tcW w:w="241" w:type="dxa"/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Подписаният/ата ………………………………………………………………………………</w:t>
            </w:r>
          </w:p>
        </w:tc>
      </w:tr>
      <w:tr w:rsidR="00DD1A75" w:rsidRPr="0066642C" w:rsidTr="00E831E8">
        <w:tc>
          <w:tcPr>
            <w:tcW w:w="241" w:type="dxa"/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75" w:rsidRPr="0066642C" w:rsidRDefault="00DD1A75" w:rsidP="00E831E8">
            <w:pPr>
              <w:spacing w:before="100" w:beforeAutospacing="1" w:after="100" w:afterAutospacing="1"/>
              <w:jc w:val="center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iCs/>
                <w:color w:val="000000"/>
                <w:sz w:val="24"/>
                <w:szCs w:val="24"/>
              </w:rPr>
              <w:t>(трите имена)</w:t>
            </w:r>
          </w:p>
        </w:tc>
      </w:tr>
      <w:tr w:rsidR="00DD1A75" w:rsidRPr="0066642C" w:rsidTr="00E831E8">
        <w:tc>
          <w:tcPr>
            <w:tcW w:w="241" w:type="dxa"/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данни по документ за самоличност …………………………………………………………</w:t>
            </w:r>
          </w:p>
        </w:tc>
      </w:tr>
      <w:tr w:rsidR="00DD1A75" w:rsidRPr="0066642C" w:rsidTr="00E831E8">
        <w:tc>
          <w:tcPr>
            <w:tcW w:w="241" w:type="dxa"/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75" w:rsidRPr="0066642C" w:rsidRDefault="00DD1A75" w:rsidP="00E831E8">
            <w:pPr>
              <w:spacing w:before="100" w:beforeAutospacing="1" w:after="100" w:afterAutospacing="1"/>
              <w:jc w:val="center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iCs/>
                <w:color w:val="00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DD1A75" w:rsidRPr="0066642C" w:rsidTr="00E831E8">
        <w:tc>
          <w:tcPr>
            <w:tcW w:w="241" w:type="dxa"/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в качеството си на ………………………………………………………………………………</w:t>
            </w:r>
          </w:p>
        </w:tc>
      </w:tr>
      <w:tr w:rsidR="00DD1A75" w:rsidRPr="0066642C" w:rsidTr="00E831E8">
        <w:tc>
          <w:tcPr>
            <w:tcW w:w="241" w:type="dxa"/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75" w:rsidRPr="0066642C" w:rsidRDefault="00DD1A75" w:rsidP="00E831E8">
            <w:pPr>
              <w:spacing w:before="100" w:beforeAutospacing="1" w:after="100" w:afterAutospacing="1"/>
              <w:jc w:val="center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iCs/>
                <w:color w:val="000000"/>
                <w:sz w:val="24"/>
                <w:szCs w:val="24"/>
              </w:rPr>
              <w:t>(длъжност)</w:t>
            </w:r>
          </w:p>
        </w:tc>
      </w:tr>
      <w:tr w:rsidR="00DD1A75" w:rsidRPr="0066642C" w:rsidTr="00E831E8">
        <w:tc>
          <w:tcPr>
            <w:tcW w:w="241" w:type="dxa"/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на ………………………………………………………………………………</w:t>
            </w: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  <w:lang w:val="en-US"/>
              </w:rPr>
              <w:t>………………..</w:t>
            </w: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, </w:t>
            </w:r>
          </w:p>
        </w:tc>
      </w:tr>
      <w:tr w:rsidR="00DD1A75" w:rsidRPr="0066642C" w:rsidTr="00E831E8">
        <w:tc>
          <w:tcPr>
            <w:tcW w:w="241" w:type="dxa"/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75" w:rsidRPr="0066642C" w:rsidRDefault="00DD1A75" w:rsidP="00E831E8">
            <w:pPr>
              <w:spacing w:before="100" w:beforeAutospacing="1" w:after="100" w:afterAutospacing="1"/>
              <w:jc w:val="center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iCs/>
                <w:color w:val="000000"/>
                <w:sz w:val="24"/>
                <w:szCs w:val="24"/>
              </w:rPr>
              <w:t>(наименование на участника)</w:t>
            </w:r>
          </w:p>
        </w:tc>
      </w:tr>
      <w:tr w:rsidR="00DD1A75" w:rsidRPr="0066642C" w:rsidTr="00E831E8">
        <w:tc>
          <w:tcPr>
            <w:tcW w:w="241" w:type="dxa"/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75" w:rsidRPr="0066642C" w:rsidRDefault="00DD1A75" w:rsidP="00DD1A75">
            <w:pPr>
              <w:spacing w:before="100" w:beforeAutospacing="1" w:after="0" w:line="240" w:lineRule="auto"/>
              <w:ind w:right="758"/>
              <w:jc w:val="both"/>
              <w:rPr>
                <w:rFonts w:ascii="Book Antiqua" w:hAnsi="Book Antiqua"/>
                <w:b/>
                <w:bCs/>
                <w:iCs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ЕИК/БУЛСТАТ  ……………………………. – </w:t>
            </w:r>
            <w:r w:rsidRPr="0066642C">
              <w:rPr>
                <w:rFonts w:ascii="Book Antiqua" w:hAnsi="Book Antiqua"/>
                <w:sz w:val="24"/>
                <w:szCs w:val="24"/>
              </w:rPr>
              <w:t xml:space="preserve">участник в обществена поръчка - събиране на оферти с обява с предмет: </w:t>
            </w:r>
            <w:r w:rsidRPr="0066642C">
              <w:rPr>
                <w:rFonts w:ascii="Book Antiqua" w:hAnsi="Book Antiqua"/>
                <w:b/>
                <w:sz w:val="24"/>
                <w:szCs w:val="24"/>
              </w:rPr>
              <w:t>„</w:t>
            </w:r>
            <w:r w:rsidR="00685DC6" w:rsidRPr="0066642C">
              <w:rPr>
                <w:rFonts w:ascii="Book Antiqua" w:hAnsi="Book Antiqua"/>
                <w:b/>
                <w:sz w:val="24"/>
                <w:szCs w:val="24"/>
              </w:rPr>
              <w:t xml:space="preserve">Текущ ремонт и поддържане на републиканска пътна мрежа в границите на гр. Симеоновград </w:t>
            </w:r>
            <w:r w:rsidRPr="0066642C">
              <w:rPr>
                <w:rFonts w:ascii="Book Antiqua" w:hAnsi="Book Antiqua"/>
                <w:b/>
                <w:sz w:val="24"/>
                <w:szCs w:val="24"/>
              </w:rPr>
              <w:t>”</w:t>
            </w: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, заявяваме, че през последните 5 (пет) години считано до датата на подаване на нашата оферта сме изпълнили описаното по-долу строителство, както следва:</w:t>
            </w:r>
          </w:p>
        </w:tc>
      </w:tr>
    </w:tbl>
    <w:p w:rsidR="00DD1A75" w:rsidRPr="0066642C" w:rsidRDefault="00DD1A75" w:rsidP="00DD1A75">
      <w:pPr>
        <w:spacing w:before="100" w:beforeAutospacing="1" w:after="100" w:afterAutospacing="1"/>
        <w:jc w:val="both"/>
        <w:rPr>
          <w:rFonts w:ascii="Book Antiqua" w:hAnsi="Book Antiqua"/>
          <w:i/>
          <w:color w:val="000000"/>
          <w:sz w:val="24"/>
          <w:szCs w:val="24"/>
        </w:rPr>
      </w:pPr>
    </w:p>
    <w:tbl>
      <w:tblPr>
        <w:tblW w:w="9424" w:type="dxa"/>
        <w:tblInd w:w="65" w:type="dxa"/>
        <w:tblCellMar>
          <w:left w:w="0" w:type="dxa"/>
          <w:right w:w="0" w:type="dxa"/>
        </w:tblCellMar>
        <w:tblLook w:val="04A0"/>
      </w:tblPr>
      <w:tblGrid>
        <w:gridCol w:w="10"/>
        <w:gridCol w:w="332"/>
        <w:gridCol w:w="2143"/>
        <w:gridCol w:w="2385"/>
        <w:gridCol w:w="2234"/>
        <w:gridCol w:w="2310"/>
        <w:gridCol w:w="10"/>
      </w:tblGrid>
      <w:tr w:rsidR="00DD1A75" w:rsidRPr="0066642C" w:rsidTr="00E831E8">
        <w:trPr>
          <w:gridBefore w:val="1"/>
          <w:wBefore w:w="10" w:type="dxa"/>
          <w:trHeight w:val="148"/>
        </w:trPr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center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center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Вид и място на изпълненото строителство (кратко описание на</w:t>
            </w: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br/>
              <w:t>изпълнените СМР)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center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Стойност/цена (без ДДС) и обем на изпълненото строителство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center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Дата на приключване изпълнението на строителството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center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Лице, за което е изпълнено строителството (ако има такова)</w:t>
            </w:r>
          </w:p>
        </w:tc>
      </w:tr>
      <w:tr w:rsidR="00DD1A75" w:rsidRPr="0066642C" w:rsidTr="00E831E8">
        <w:trPr>
          <w:gridBefore w:val="1"/>
          <w:wBefore w:w="10" w:type="dxa"/>
          <w:trHeight w:val="528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center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</w:p>
        </w:tc>
      </w:tr>
      <w:tr w:rsidR="00DD1A75" w:rsidRPr="0066642C" w:rsidTr="00E831E8">
        <w:trPr>
          <w:gridBefore w:val="1"/>
          <w:wBefore w:w="10" w:type="dxa"/>
          <w:trHeight w:val="528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spacing w:before="100" w:beforeAutospacing="1" w:after="100" w:afterAutospacing="1"/>
              <w:jc w:val="center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A75" w:rsidRPr="0066642C" w:rsidRDefault="00DD1A75" w:rsidP="00E831E8">
            <w:pPr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</w:p>
        </w:tc>
      </w:tr>
      <w:tr w:rsidR="00DD1A75" w:rsidRPr="0066642C" w:rsidTr="00E831E8">
        <w:trPr>
          <w:gridAfter w:val="1"/>
          <w:wAfter w:w="10" w:type="dxa"/>
          <w:trHeight w:val="980"/>
        </w:trPr>
        <w:tc>
          <w:tcPr>
            <w:tcW w:w="941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  <w:lang w:val="en-US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 </w:t>
            </w:r>
            <w:hyperlink r:id="rId11" w:history="1">
              <w:r w:rsidRPr="0066642C">
                <w:rPr>
                  <w:rFonts w:ascii="Book Antiqua" w:hAnsi="Book Antiqua"/>
                  <w:i/>
                  <w:color w:val="000000"/>
                  <w:sz w:val="24"/>
                  <w:szCs w:val="24"/>
                </w:rPr>
                <w:t>чл.64, ал.1,</w:t>
              </w:r>
            </w:hyperlink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т.1 от ЗОП</w:t>
            </w: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DD1A75" w:rsidRPr="0066642C" w:rsidTr="00E831E8">
        <w:trPr>
          <w:gridAfter w:val="1"/>
          <w:wAfter w:w="10" w:type="dxa"/>
          <w:trHeight w:val="336"/>
        </w:trPr>
        <w:tc>
          <w:tcPr>
            <w:tcW w:w="941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1. ……......................................................................................................…………………</w:t>
            </w:r>
          </w:p>
        </w:tc>
      </w:tr>
      <w:tr w:rsidR="00DD1A75" w:rsidRPr="0066642C" w:rsidTr="00E831E8">
        <w:trPr>
          <w:gridAfter w:val="1"/>
          <w:wAfter w:w="10" w:type="dxa"/>
          <w:trHeight w:val="322"/>
        </w:trPr>
        <w:tc>
          <w:tcPr>
            <w:tcW w:w="941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2. …………………….......................................................................................................…</w:t>
            </w:r>
          </w:p>
        </w:tc>
      </w:tr>
      <w:tr w:rsidR="00DD1A75" w:rsidRPr="0066642C" w:rsidTr="00E831E8">
        <w:trPr>
          <w:gridAfter w:val="1"/>
          <w:wAfter w:w="10" w:type="dxa"/>
          <w:trHeight w:val="322"/>
        </w:trPr>
        <w:tc>
          <w:tcPr>
            <w:tcW w:w="941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75" w:rsidRPr="0066642C" w:rsidRDefault="00DD1A75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color w:val="000000"/>
                <w:sz w:val="24"/>
                <w:szCs w:val="24"/>
              </w:rPr>
            </w:pPr>
            <w:bookmarkStart w:id="0" w:name="footnote-1080-24-backlink"/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>3.</w:t>
            </w:r>
            <w:bookmarkEnd w:id="0"/>
            <w:r w:rsidRPr="0066642C">
              <w:rPr>
                <w:rFonts w:ascii="Book Antiqua" w:hAnsi="Book Antiqua"/>
                <w:i/>
                <w:color w:val="000000"/>
                <w:sz w:val="24"/>
                <w:szCs w:val="24"/>
              </w:rPr>
              <w:t xml:space="preserve"> …………………….........................................................................................................</w:t>
            </w:r>
          </w:p>
        </w:tc>
      </w:tr>
    </w:tbl>
    <w:p w:rsidR="00DD1A75" w:rsidRPr="0066642C" w:rsidRDefault="00DD1A75" w:rsidP="00DD1A75">
      <w:pPr>
        <w:rPr>
          <w:rFonts w:ascii="Book Antiqua" w:hAnsi="Book Antiqua"/>
          <w:i/>
          <w:sz w:val="24"/>
          <w:szCs w:val="24"/>
        </w:rPr>
      </w:pPr>
    </w:p>
    <w:p w:rsidR="00DD1A75" w:rsidRPr="0066642C" w:rsidRDefault="00DD1A75" w:rsidP="00DD1A75">
      <w:pPr>
        <w:rPr>
          <w:rFonts w:ascii="Book Antiqua" w:hAnsi="Book Antiqua"/>
          <w:i/>
          <w:sz w:val="24"/>
          <w:szCs w:val="24"/>
          <w:lang w:val="en-US"/>
        </w:rPr>
      </w:pPr>
      <w:r w:rsidRPr="0066642C">
        <w:rPr>
          <w:rFonts w:ascii="Book Antiqua" w:hAnsi="Book Antiqua"/>
          <w:i/>
          <w:sz w:val="24"/>
          <w:szCs w:val="24"/>
        </w:rPr>
        <w:t>Дата</w:t>
      </w:r>
      <w:r w:rsidRPr="0066642C">
        <w:rPr>
          <w:rFonts w:ascii="Book Antiqua" w:hAnsi="Book Antiqua"/>
          <w:i/>
          <w:sz w:val="24"/>
          <w:szCs w:val="24"/>
          <w:lang w:val="en-US"/>
        </w:rPr>
        <w:t>:</w:t>
      </w:r>
      <w:r w:rsidRPr="0066642C">
        <w:rPr>
          <w:rFonts w:ascii="Book Antiqua" w:hAnsi="Book Antiqua"/>
          <w:i/>
          <w:sz w:val="24"/>
          <w:szCs w:val="24"/>
        </w:rPr>
        <w:t>………………………                                                         Подпис и печат</w:t>
      </w:r>
      <w:r w:rsidRPr="0066642C">
        <w:rPr>
          <w:rFonts w:ascii="Book Antiqua" w:hAnsi="Book Antiqua"/>
          <w:i/>
          <w:sz w:val="24"/>
          <w:szCs w:val="24"/>
          <w:lang w:val="en-US"/>
        </w:rPr>
        <w:t>:</w:t>
      </w:r>
    </w:p>
    <w:p w:rsidR="00685DC6" w:rsidRPr="0066642C" w:rsidRDefault="00685DC6" w:rsidP="00DD1A75">
      <w:pPr>
        <w:jc w:val="right"/>
        <w:rPr>
          <w:rFonts w:ascii="Book Antiqua" w:hAnsi="Book Antiqua"/>
          <w:i/>
          <w:sz w:val="24"/>
          <w:szCs w:val="24"/>
        </w:rPr>
      </w:pPr>
    </w:p>
    <w:p w:rsidR="00C822BB" w:rsidRPr="0066642C" w:rsidRDefault="00C822BB" w:rsidP="005A0999">
      <w:pPr>
        <w:jc w:val="right"/>
        <w:rPr>
          <w:rFonts w:ascii="Book Antiqua" w:hAnsi="Book Antiqua"/>
          <w:b/>
          <w:sz w:val="24"/>
          <w:szCs w:val="24"/>
        </w:rPr>
      </w:pPr>
    </w:p>
    <w:p w:rsidR="005A0999" w:rsidRPr="0066642C" w:rsidRDefault="00C822BB" w:rsidP="005A0999">
      <w:pPr>
        <w:jc w:val="right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lastRenderedPageBreak/>
        <w:t xml:space="preserve">Образец № </w:t>
      </w:r>
      <w:r w:rsidR="00685DC6" w:rsidRPr="0066642C">
        <w:rPr>
          <w:rFonts w:ascii="Book Antiqua" w:hAnsi="Book Antiqua"/>
          <w:b/>
          <w:sz w:val="24"/>
          <w:szCs w:val="24"/>
        </w:rPr>
        <w:t>7</w:t>
      </w:r>
    </w:p>
    <w:tbl>
      <w:tblPr>
        <w:tblW w:w="9956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956"/>
      </w:tblGrid>
      <w:tr w:rsidR="005A0999" w:rsidRPr="0066642C" w:rsidTr="00E831E8">
        <w:tc>
          <w:tcPr>
            <w:tcW w:w="9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99" w:rsidRPr="0066642C" w:rsidRDefault="005A0999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tbl>
            <w:tblPr>
              <w:tblW w:w="879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40"/>
              <w:gridCol w:w="472"/>
              <w:gridCol w:w="472"/>
              <w:gridCol w:w="4383"/>
            </w:tblGrid>
            <w:tr w:rsidR="005A0999" w:rsidRPr="0066642C" w:rsidTr="00E831E8">
              <w:tc>
                <w:tcPr>
                  <w:tcW w:w="8799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0999" w:rsidRPr="0066642C" w:rsidRDefault="005A0999" w:rsidP="00E831E8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tbl>
                  <w:tblPr>
                    <w:tblW w:w="8261" w:type="dxa"/>
                    <w:tblInd w:w="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6"/>
                  </w:tblGrid>
                  <w:tr w:rsidR="005A0999" w:rsidRPr="0066642C" w:rsidTr="00E831E8">
                    <w:trPr>
                      <w:trHeight w:val="631"/>
                    </w:trPr>
                    <w:tc>
                      <w:tcPr>
                        <w:tcW w:w="82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A0999" w:rsidRPr="0066642C" w:rsidRDefault="005A0999" w:rsidP="00E831E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Book Antiqua" w:hAnsi="Book Antiqua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b/>
                            <w:color w:val="000000"/>
                            <w:sz w:val="24"/>
                            <w:szCs w:val="24"/>
                          </w:rPr>
                          <w:t>ДЕКЛАРАЦИЯ-СПИСЪК</w:t>
                        </w:r>
                        <w:r w:rsidRPr="0066642C">
                          <w:rPr>
                            <w:rFonts w:ascii="Book Antiqua" w:hAnsi="Book Antiqua"/>
                            <w:b/>
                            <w:color w:val="000000"/>
                            <w:sz w:val="24"/>
                            <w:szCs w:val="24"/>
                          </w:rPr>
                          <w:br/>
                          <w:t>по чл.64, ал.1, т.6 от ЗОП</w:t>
                        </w:r>
                      </w:p>
                    </w:tc>
                  </w:tr>
                  <w:tr w:rsidR="005A0999" w:rsidRPr="0066642C" w:rsidTr="00E831E8">
                    <w:trPr>
                      <w:trHeight w:val="322"/>
                    </w:trPr>
                    <w:tc>
                      <w:tcPr>
                        <w:tcW w:w="82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A0999" w:rsidRPr="0066642C" w:rsidRDefault="005A0999" w:rsidP="00C822BB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t>Подписаният/ата .......................................................................................................................</w:t>
                        </w:r>
                      </w:p>
                    </w:tc>
                  </w:tr>
                  <w:tr w:rsidR="005A0999" w:rsidRPr="0066642C" w:rsidTr="00E831E8">
                    <w:trPr>
                      <w:trHeight w:val="309"/>
                    </w:trPr>
                    <w:tc>
                      <w:tcPr>
                        <w:tcW w:w="82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A0999" w:rsidRPr="0066642C" w:rsidRDefault="005A0999" w:rsidP="00C822BB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(трите имена)</w:t>
                        </w:r>
                      </w:p>
                    </w:tc>
                  </w:tr>
                  <w:tr w:rsidR="005A0999" w:rsidRPr="0066642C" w:rsidTr="00E831E8">
                    <w:trPr>
                      <w:trHeight w:val="322"/>
                    </w:trPr>
                    <w:tc>
                      <w:tcPr>
                        <w:tcW w:w="82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A0999" w:rsidRPr="0066642C" w:rsidRDefault="005A0999" w:rsidP="00C822BB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t>данни по документ за самоличност  .........................................................................................</w:t>
                        </w:r>
                      </w:p>
                    </w:tc>
                  </w:tr>
                  <w:tr w:rsidR="005A0999" w:rsidRPr="0066642C" w:rsidTr="00E831E8">
                    <w:trPr>
                      <w:trHeight w:val="309"/>
                    </w:trPr>
                    <w:tc>
                      <w:tcPr>
                        <w:tcW w:w="82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A0999" w:rsidRPr="0066642C" w:rsidRDefault="005A0999" w:rsidP="00C822BB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(номер на лична карта, дата, орган и място на издаването)</w:t>
                        </w:r>
                      </w:p>
                    </w:tc>
                  </w:tr>
                  <w:tr w:rsidR="005A0999" w:rsidRPr="0066642C" w:rsidTr="00E831E8">
                    <w:trPr>
                      <w:trHeight w:val="309"/>
                    </w:trPr>
                    <w:tc>
                      <w:tcPr>
                        <w:tcW w:w="82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A0999" w:rsidRPr="0066642C" w:rsidRDefault="005A0999" w:rsidP="00C822BB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t>в качеството си на .........................................................................................</w:t>
                        </w: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  <w:lang w:val="en-US"/>
                          </w:rPr>
                          <w:t>............................</w:t>
                        </w:r>
                      </w:p>
                    </w:tc>
                  </w:tr>
                  <w:tr w:rsidR="005A0999" w:rsidRPr="0066642C" w:rsidTr="00E831E8">
                    <w:trPr>
                      <w:trHeight w:val="322"/>
                    </w:trPr>
                    <w:tc>
                      <w:tcPr>
                        <w:tcW w:w="82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A0999" w:rsidRPr="0066642C" w:rsidRDefault="005A0999" w:rsidP="00C822BB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(длъжност)</w:t>
                        </w:r>
                      </w:p>
                    </w:tc>
                  </w:tr>
                  <w:tr w:rsidR="005A0999" w:rsidRPr="0066642C" w:rsidTr="00E831E8">
                    <w:trPr>
                      <w:trHeight w:val="309"/>
                    </w:trPr>
                    <w:tc>
                      <w:tcPr>
                        <w:tcW w:w="82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A0999" w:rsidRPr="0066642C" w:rsidRDefault="005A0999" w:rsidP="00C822BB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t>на .........................................................................................</w:t>
                        </w: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  <w:lang w:val="en-US"/>
                          </w:rPr>
                          <w:t>.........................................................</w:t>
                        </w:r>
                      </w:p>
                    </w:tc>
                  </w:tr>
                  <w:tr w:rsidR="005A0999" w:rsidRPr="0066642C" w:rsidTr="00E831E8">
                    <w:trPr>
                      <w:trHeight w:val="309"/>
                    </w:trPr>
                    <w:tc>
                      <w:tcPr>
                        <w:tcW w:w="82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A0999" w:rsidRPr="0066642C" w:rsidRDefault="005A0999" w:rsidP="00C822BB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(наименование на участника)</w:t>
                        </w:r>
                      </w:p>
                    </w:tc>
                  </w:tr>
                  <w:tr w:rsidR="005A0999" w:rsidRPr="0066642C" w:rsidTr="00E831E8">
                    <w:trPr>
                      <w:trHeight w:val="1841"/>
                    </w:trPr>
                    <w:tc>
                      <w:tcPr>
                        <w:tcW w:w="82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A0999" w:rsidRPr="0066642C" w:rsidRDefault="005A0999" w:rsidP="005A0999">
                        <w:pPr>
                          <w:spacing w:before="100" w:beforeAutospacing="1" w:after="0" w:line="240" w:lineRule="auto"/>
                          <w:ind w:right="758"/>
                          <w:jc w:val="both"/>
                          <w:rPr>
                            <w:rFonts w:ascii="Book Antiqua" w:hAnsi="Book Antiqua"/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t>ЕИК/БУЛСТАТ .................................................. – </w:t>
                        </w:r>
                        <w:r w:rsidRPr="0066642C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участник в обществена поръчка - събиране на оферти с обява с предмет: </w:t>
                        </w:r>
                        <w:r w:rsidRPr="0066642C">
                          <w:rPr>
                            <w:rFonts w:ascii="Book Antiqua" w:hAnsi="Book Antiqua"/>
                            <w:b/>
                            <w:sz w:val="24"/>
                            <w:szCs w:val="24"/>
                          </w:rPr>
                          <w:t>„</w:t>
                        </w:r>
                        <w:r w:rsidR="00685DC6" w:rsidRPr="0066642C">
                          <w:rPr>
                            <w:rFonts w:ascii="Book Antiqua" w:hAnsi="Book Antiqua"/>
                            <w:b/>
                            <w:sz w:val="24"/>
                            <w:szCs w:val="24"/>
                          </w:rPr>
                          <w:t xml:space="preserve">Текущ ремонт и поддържане на републиканска пътна мрежа в границите на гр. Симеоновград </w:t>
                        </w:r>
                        <w:r w:rsidRPr="0066642C">
                          <w:rPr>
                            <w:rFonts w:ascii="Book Antiqua" w:hAnsi="Book Antiqua"/>
                            <w:b/>
                            <w:sz w:val="24"/>
                            <w:szCs w:val="24"/>
                          </w:rPr>
                          <w:t>”</w:t>
                        </w:r>
                        <w:r w:rsidR="00C822BB"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="00C822BB" w:rsidRPr="0066642C">
                          <w:rPr>
                            <w:rFonts w:ascii="Book Antiqua" w:hAnsi="Book Antiqua"/>
                            <w:b/>
                            <w:color w:val="000000"/>
                            <w:sz w:val="24"/>
                            <w:szCs w:val="24"/>
                          </w:rPr>
                          <w:t>заявявам</w:t>
                        </w:r>
                        <w:r w:rsidRPr="0066642C">
                          <w:rPr>
                            <w:rFonts w:ascii="Book Antiqua" w:hAnsi="Book Antiqua"/>
                            <w:b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5A0999" w:rsidRPr="0066642C" w:rsidTr="00E831E8">
                    <w:trPr>
                      <w:trHeight w:val="309"/>
                    </w:trPr>
                    <w:tc>
                      <w:tcPr>
                        <w:tcW w:w="82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A0999" w:rsidRPr="0066642C" w:rsidRDefault="005A0999" w:rsidP="00E83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t>1. Ръководните служители/експертите, с които предлагаме да изпълним обществената поръчка в съответствие с изискванията на възложителя, са:</w:t>
                        </w:r>
                      </w:p>
                    </w:tc>
                  </w:tr>
                </w:tbl>
                <w:p w:rsidR="005A0999" w:rsidRPr="0066642C" w:rsidRDefault="005A0999" w:rsidP="00E831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82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87"/>
                    <w:gridCol w:w="965"/>
                    <w:gridCol w:w="1414"/>
                    <w:gridCol w:w="2337"/>
                    <w:gridCol w:w="1867"/>
                    <w:gridCol w:w="260"/>
                  </w:tblGrid>
                  <w:tr w:rsidR="005A0999" w:rsidRPr="0066642C" w:rsidTr="00E831E8">
                    <w:trPr>
                      <w:trHeight w:val="133"/>
                    </w:trPr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A0999" w:rsidRPr="0066642C" w:rsidRDefault="005A0999" w:rsidP="00E831E8">
                        <w:pPr>
                          <w:spacing w:line="240" w:lineRule="auto"/>
                          <w:jc w:val="center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t>Персонал и/или член на ръководния състав</w:t>
                        </w: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66642C">
                          <w:rPr>
                            <w:rFonts w:ascii="Book Antiqua" w:hAnsi="Book Antiqua"/>
                            <w:i/>
                            <w:color w:val="000000"/>
                            <w:sz w:val="24"/>
                            <w:szCs w:val="24"/>
                          </w:rPr>
                          <w:t>(трите имена)</w:t>
                        </w:r>
                      </w:p>
                    </w:tc>
                    <w:tc>
                      <w:tcPr>
                        <w:tcW w:w="251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A0999" w:rsidRPr="0066642C" w:rsidRDefault="005A0999" w:rsidP="00E831E8">
                        <w:pPr>
                          <w:spacing w:line="240" w:lineRule="auto"/>
                          <w:jc w:val="center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t xml:space="preserve">Образование </w:t>
                        </w: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66642C">
                          <w:rPr>
                            <w:rFonts w:ascii="Book Antiqua" w:hAnsi="Book Antiqua"/>
                            <w:i/>
                            <w:color w:val="000000"/>
                            <w:sz w:val="24"/>
                            <w:szCs w:val="24"/>
                          </w:rPr>
                          <w:t>(степен, специалност, година на дипломиране, № на диплома, учебно заведение)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A0999" w:rsidRPr="0066642C" w:rsidRDefault="005A0999" w:rsidP="00E831E8">
                        <w:pPr>
                          <w:spacing w:line="240" w:lineRule="auto"/>
                          <w:jc w:val="center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t xml:space="preserve">Професионална квалификация </w:t>
                        </w: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66642C">
                          <w:rPr>
                            <w:rFonts w:ascii="Book Antiqua" w:hAnsi="Book Antiqua"/>
                            <w:i/>
                            <w:color w:val="000000"/>
                            <w:sz w:val="24"/>
                            <w:szCs w:val="24"/>
                          </w:rPr>
                          <w:t>(направление, година на придобиване, № на издадения документ, издател)</w:t>
                        </w:r>
                      </w:p>
                    </w:tc>
                    <w:tc>
                      <w:tcPr>
                        <w:tcW w:w="2146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A0999" w:rsidRPr="0066642C" w:rsidRDefault="005A0999" w:rsidP="00E831E8">
                        <w:pPr>
                          <w:spacing w:line="240" w:lineRule="auto"/>
                          <w:jc w:val="center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t xml:space="preserve">Професионален опит в областта на ……………………. </w:t>
                        </w: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66642C">
                          <w:rPr>
                            <w:rFonts w:ascii="Book Antiqua" w:hAnsi="Book Antiqua"/>
                            <w:i/>
                            <w:color w:val="000000"/>
                            <w:sz w:val="24"/>
                            <w:szCs w:val="24"/>
                          </w:rPr>
                          <w:t>(месторабота, период, длъжност, основни функции)</w:t>
                        </w:r>
                      </w:p>
                    </w:tc>
                  </w:tr>
                  <w:tr w:rsidR="005A0999" w:rsidRPr="0066642C" w:rsidTr="00E831E8">
                    <w:trPr>
                      <w:trHeight w:val="12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A0999" w:rsidRPr="0066642C" w:rsidRDefault="005A0999" w:rsidP="00E831E8">
                        <w:pPr>
                          <w:spacing w:line="240" w:lineRule="auto"/>
                          <w:jc w:val="both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51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A0999" w:rsidRPr="0066642C" w:rsidRDefault="005A0999" w:rsidP="00E831E8">
                        <w:pPr>
                          <w:spacing w:line="240" w:lineRule="auto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A0999" w:rsidRPr="0066642C" w:rsidRDefault="005A0999" w:rsidP="00E831E8">
                        <w:pPr>
                          <w:spacing w:line="240" w:lineRule="auto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A0999" w:rsidRPr="0066642C" w:rsidRDefault="005A0999" w:rsidP="00E831E8">
                        <w:pPr>
                          <w:spacing w:line="240" w:lineRule="auto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0999" w:rsidRPr="0066642C" w:rsidTr="00E831E8">
                    <w:trPr>
                      <w:trHeight w:val="12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A0999" w:rsidRPr="0066642C" w:rsidRDefault="005A0999" w:rsidP="00E831E8">
                        <w:pPr>
                          <w:spacing w:line="240" w:lineRule="auto"/>
                          <w:jc w:val="both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  <w:r w:rsidRPr="0066642C"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51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A0999" w:rsidRPr="0066642C" w:rsidRDefault="005A0999" w:rsidP="00E831E8">
                        <w:pPr>
                          <w:spacing w:line="240" w:lineRule="auto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A0999" w:rsidRPr="0066642C" w:rsidRDefault="005A0999" w:rsidP="00E831E8">
                        <w:pPr>
                          <w:spacing w:line="240" w:lineRule="auto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A0999" w:rsidRPr="0066642C" w:rsidRDefault="005A0999" w:rsidP="00E831E8">
                        <w:pPr>
                          <w:spacing w:line="240" w:lineRule="auto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0999" w:rsidRPr="0066642C" w:rsidTr="00E831E8">
                    <w:trPr>
                      <w:trHeight w:val="370"/>
                    </w:trPr>
                    <w:tc>
                      <w:tcPr>
                        <w:tcW w:w="8229" w:type="dxa"/>
                        <w:gridSpan w:val="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07168" w:rsidRPr="0066642C" w:rsidRDefault="00207168" w:rsidP="00E831E8">
                        <w:pPr>
                          <w:spacing w:line="240" w:lineRule="auto"/>
                          <w:ind w:left="705"/>
                          <w:jc w:val="both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0999" w:rsidRPr="0066642C" w:rsidTr="00E831E8">
                    <w:trPr>
                      <w:gridAfter w:val="1"/>
                      <w:wAfter w:w="277" w:type="dxa"/>
                      <w:trHeight w:val="275"/>
                    </w:trPr>
                    <w:tc>
                      <w:tcPr>
                        <w:tcW w:w="7953" w:type="dxa"/>
                        <w:gridSpan w:val="5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0912" w:rsidRPr="0066642C" w:rsidRDefault="00010912" w:rsidP="00010912">
                        <w:pPr>
                          <w:rPr>
                            <w:rFonts w:ascii="Book Antiqua" w:hAnsi="Book Antiqua"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66642C"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>Дата</w:t>
                        </w:r>
                        <w:r w:rsidRPr="0066642C">
                          <w:rPr>
                            <w:rFonts w:ascii="Book Antiqua" w:hAnsi="Book Antiqua"/>
                            <w:i/>
                            <w:sz w:val="24"/>
                            <w:szCs w:val="24"/>
                            <w:lang w:val="en-US"/>
                          </w:rPr>
                          <w:t>:</w:t>
                        </w:r>
                        <w:r w:rsidRPr="0066642C"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 xml:space="preserve">………………………                         </w:t>
                        </w:r>
                        <w:r w:rsidR="006B6FB1"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 xml:space="preserve">                            </w:t>
                        </w:r>
                        <w:r w:rsidRPr="0066642C">
                          <w:rPr>
                            <w:rFonts w:ascii="Book Antiqua" w:hAnsi="Book Antiqua"/>
                            <w:i/>
                            <w:sz w:val="24"/>
                            <w:szCs w:val="24"/>
                          </w:rPr>
                          <w:t>Подпис и печат</w:t>
                        </w:r>
                        <w:r w:rsidRPr="0066642C">
                          <w:rPr>
                            <w:rFonts w:ascii="Book Antiqua" w:hAnsi="Book Antiqua"/>
                            <w:i/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  <w:p w:rsidR="005A0999" w:rsidRPr="0066642C" w:rsidRDefault="005A0999" w:rsidP="00E831E8">
                        <w:pPr>
                          <w:spacing w:line="240" w:lineRule="auto"/>
                          <w:ind w:left="4320"/>
                          <w:jc w:val="both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0999" w:rsidRPr="0066642C" w:rsidTr="00E831E8">
                    <w:trPr>
                      <w:trHeight w:val="177"/>
                    </w:trPr>
                    <w:tc>
                      <w:tcPr>
                        <w:tcW w:w="2153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A0999" w:rsidRPr="0066642C" w:rsidRDefault="005A0999" w:rsidP="00E831E8">
                        <w:pPr>
                          <w:spacing w:before="100" w:beforeAutospacing="1" w:after="100" w:afterAutospacing="1"/>
                          <w:jc w:val="both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76" w:type="dxa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A0999" w:rsidRPr="0066642C" w:rsidRDefault="005A0999" w:rsidP="00E831E8">
                        <w:pPr>
                          <w:spacing w:before="100" w:beforeAutospacing="1" w:after="100" w:afterAutospacing="1"/>
                          <w:jc w:val="both"/>
                          <w:rPr>
                            <w:rFonts w:ascii="Book Antiqua" w:hAnsi="Book Antiqu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0999" w:rsidRPr="0066642C" w:rsidRDefault="005A0999" w:rsidP="00E831E8">
                  <w:pPr>
                    <w:spacing w:before="100" w:beforeAutospacing="1" w:after="100" w:afterAutospacing="1"/>
                    <w:jc w:val="center"/>
                    <w:rPr>
                      <w:rFonts w:ascii="Book Antiqua" w:hAnsi="Book Antiqua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0999" w:rsidRPr="0066642C" w:rsidTr="00E831E8">
              <w:trPr>
                <w:gridBefore w:val="1"/>
                <w:gridAfter w:val="1"/>
                <w:wBefore w:w="3704" w:type="dxa"/>
                <w:wAfter w:w="4121" w:type="dxa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0999" w:rsidRPr="0066642C" w:rsidRDefault="005A0999" w:rsidP="00E831E8">
                  <w:pPr>
                    <w:spacing w:before="100" w:beforeAutospacing="1" w:after="100" w:afterAutospacing="1"/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A0999" w:rsidRPr="0066642C" w:rsidRDefault="005A0999" w:rsidP="00E831E8">
                  <w:pPr>
                    <w:spacing w:before="100" w:beforeAutospacing="1" w:after="100" w:afterAutospacing="1"/>
                    <w:jc w:val="right"/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A0999" w:rsidRPr="0066642C" w:rsidRDefault="005A0999" w:rsidP="00E831E8">
            <w:pPr>
              <w:spacing w:before="100" w:beforeAutospacing="1" w:after="100" w:afterAutospacing="1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1D0AE6" w:rsidRPr="0066642C" w:rsidRDefault="00455C07" w:rsidP="001D0AE6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lastRenderedPageBreak/>
        <w:t xml:space="preserve">Образец № </w:t>
      </w:r>
      <w:r w:rsidR="00685DC6" w:rsidRPr="0066642C">
        <w:rPr>
          <w:rFonts w:ascii="Book Antiqua" w:hAnsi="Book Antiqua"/>
          <w:b/>
          <w:sz w:val="24"/>
          <w:szCs w:val="24"/>
        </w:rPr>
        <w:t>8</w:t>
      </w:r>
    </w:p>
    <w:p w:rsidR="00455C07" w:rsidRPr="0066642C" w:rsidRDefault="00455C07" w:rsidP="001D0AE6">
      <w:pPr>
        <w:autoSpaceDE w:val="0"/>
        <w:autoSpaceDN w:val="0"/>
        <w:adjustRightInd w:val="0"/>
        <w:spacing w:after="0"/>
        <w:jc w:val="right"/>
        <w:rPr>
          <w:rFonts w:ascii="Book Antiqua" w:eastAsia="Arial Unicode MS" w:hAnsi="Book Antiqua"/>
          <w:b/>
          <w:color w:val="000000"/>
          <w:sz w:val="24"/>
          <w:szCs w:val="24"/>
          <w:lang w:eastAsia="bg-BG"/>
        </w:rPr>
      </w:pPr>
    </w:p>
    <w:p w:rsidR="001D0AE6" w:rsidRPr="0066642C" w:rsidRDefault="001D0AE6" w:rsidP="001D0AE6">
      <w:pPr>
        <w:pStyle w:val="af7"/>
        <w:rPr>
          <w:rFonts w:ascii="Book Antiqua" w:hAnsi="Book Antiqua"/>
          <w:sz w:val="24"/>
          <w:szCs w:val="24"/>
          <w:lang w:val="en-US"/>
        </w:rPr>
      </w:pPr>
      <w:r w:rsidRPr="0066642C">
        <w:rPr>
          <w:rFonts w:ascii="Book Antiqua" w:hAnsi="Book Antiqua"/>
          <w:sz w:val="24"/>
          <w:szCs w:val="24"/>
          <w:lang w:val="en-US"/>
        </w:rPr>
        <w:t xml:space="preserve">Д Е К Л А Р А Ц И Я </w:t>
      </w:r>
    </w:p>
    <w:p w:rsidR="001D0AE6" w:rsidRPr="0066642C" w:rsidRDefault="001D0AE6" w:rsidP="001D0AE6">
      <w:pPr>
        <w:pStyle w:val="af7"/>
        <w:rPr>
          <w:rFonts w:ascii="Book Antiqua" w:hAnsi="Book Antiqua"/>
          <w:b w:val="0"/>
          <w:sz w:val="24"/>
          <w:szCs w:val="24"/>
        </w:rPr>
      </w:pPr>
      <w:r w:rsidRPr="0066642C">
        <w:rPr>
          <w:rFonts w:ascii="Book Antiqua" w:hAnsi="Book Antiqua"/>
          <w:b w:val="0"/>
          <w:sz w:val="24"/>
          <w:szCs w:val="24"/>
        </w:rPr>
        <w:t>по</w:t>
      </w:r>
    </w:p>
    <w:p w:rsidR="001D0AE6" w:rsidRPr="0066642C" w:rsidRDefault="001D0AE6" w:rsidP="001D0AE6">
      <w:pPr>
        <w:pStyle w:val="af7"/>
        <w:rPr>
          <w:rFonts w:ascii="Book Antiqua" w:hAnsi="Book Antiqua"/>
          <w:b w:val="0"/>
          <w:sz w:val="24"/>
          <w:szCs w:val="24"/>
        </w:rPr>
      </w:pPr>
      <w:r w:rsidRPr="0066642C">
        <w:rPr>
          <w:rFonts w:ascii="Book Antiqua" w:hAnsi="Book Antiqua"/>
          <w:b w:val="0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D0AE6" w:rsidRPr="00166EBA" w:rsidRDefault="001D0AE6" w:rsidP="001D0AE6">
      <w:pPr>
        <w:ind w:firstLine="709"/>
        <w:jc w:val="both"/>
        <w:rPr>
          <w:rFonts w:ascii="Book Antiqua" w:hAnsi="Book Antiqua"/>
          <w:sz w:val="24"/>
          <w:szCs w:val="24"/>
        </w:rPr>
      </w:pPr>
    </w:p>
    <w:p w:rsidR="00655ECC" w:rsidRPr="0066642C" w:rsidRDefault="001D0AE6" w:rsidP="00655ECC">
      <w:pPr>
        <w:pStyle w:val="af1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 xml:space="preserve">Долуподписаният(-ата): </w:t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</w:rPr>
        <w:t>, в качеството ми на (</w:t>
      </w:r>
      <w:r w:rsidRPr="0066642C">
        <w:rPr>
          <w:rFonts w:ascii="Book Antiqua" w:hAnsi="Book Antiqua"/>
          <w:i/>
          <w:sz w:val="24"/>
          <w:szCs w:val="24"/>
        </w:rPr>
        <w:t>посочете длъжността</w:t>
      </w:r>
      <w:r w:rsidRPr="0066642C">
        <w:rPr>
          <w:rFonts w:ascii="Book Antiqua" w:hAnsi="Book Antiqua"/>
          <w:sz w:val="24"/>
          <w:szCs w:val="24"/>
        </w:rPr>
        <w:t xml:space="preserve">) </w:t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</w:rPr>
        <w:t>на(</w:t>
      </w:r>
      <w:r w:rsidRPr="0066642C">
        <w:rPr>
          <w:rFonts w:ascii="Book Antiqua" w:hAnsi="Book Antiqua"/>
          <w:i/>
          <w:sz w:val="24"/>
          <w:szCs w:val="24"/>
        </w:rPr>
        <w:t>посочете наименованието на участника</w:t>
      </w:r>
      <w:r w:rsidRPr="0066642C">
        <w:rPr>
          <w:rFonts w:ascii="Book Antiqua" w:hAnsi="Book Antiqua"/>
          <w:sz w:val="24"/>
          <w:szCs w:val="24"/>
        </w:rPr>
        <w:t xml:space="preserve">) </w:t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</w:rPr>
        <w:t xml:space="preserve">, ЕИК / Булстат </w:t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</w:rPr>
        <w:t xml:space="preserve">, участник в обществена поръчка - събиране на оферти с обява с предмет: </w:t>
      </w:r>
      <w:r w:rsidR="00655ECC" w:rsidRPr="0066642C">
        <w:rPr>
          <w:rFonts w:ascii="Book Antiqua" w:hAnsi="Book Antiqua"/>
          <w:b/>
          <w:sz w:val="24"/>
          <w:szCs w:val="24"/>
        </w:rPr>
        <w:t>„</w:t>
      </w:r>
      <w:r w:rsidR="00685DC6" w:rsidRPr="0066642C">
        <w:rPr>
          <w:rFonts w:ascii="Book Antiqua" w:hAnsi="Book Antiqua"/>
          <w:b/>
          <w:sz w:val="24"/>
          <w:szCs w:val="24"/>
        </w:rPr>
        <w:t xml:space="preserve">Текущ ремонт и поддържане на републиканска пътна мрежа в границите на гр. Симеоновград </w:t>
      </w:r>
      <w:r w:rsidR="00655ECC" w:rsidRPr="0066642C">
        <w:rPr>
          <w:rFonts w:ascii="Book Antiqua" w:hAnsi="Book Antiqua"/>
          <w:b/>
          <w:sz w:val="24"/>
          <w:szCs w:val="24"/>
        </w:rPr>
        <w:t>”</w:t>
      </w:r>
    </w:p>
    <w:p w:rsidR="007D7779" w:rsidRPr="0066642C" w:rsidRDefault="007D7779" w:rsidP="007D7779">
      <w:pPr>
        <w:pStyle w:val="af1"/>
        <w:rPr>
          <w:rFonts w:ascii="Book Antiqua" w:hAnsi="Book Antiqua"/>
          <w:b/>
          <w:sz w:val="24"/>
          <w:szCs w:val="24"/>
        </w:rPr>
      </w:pPr>
    </w:p>
    <w:p w:rsidR="007D7779" w:rsidRPr="0066642C" w:rsidRDefault="007D7779" w:rsidP="001D0AE6">
      <w:pPr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1D0AE6" w:rsidRPr="0066642C" w:rsidRDefault="001D0AE6" w:rsidP="001D0AE6">
      <w:pPr>
        <w:jc w:val="center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Д Е К Л А Р И Р А М, ЧЕ:</w:t>
      </w:r>
    </w:p>
    <w:p w:rsidR="001D0AE6" w:rsidRPr="0066642C" w:rsidRDefault="001D0AE6" w:rsidP="00106B22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1. Представляваното от мен дружество не е регистрирано / е регистрирано /</w:t>
      </w:r>
      <w:r w:rsidRPr="0066642C">
        <w:rPr>
          <w:rFonts w:ascii="Book Antiqua" w:hAnsi="Book Antiqua"/>
          <w:i/>
          <w:sz w:val="24"/>
          <w:szCs w:val="24"/>
        </w:rPr>
        <w:t>ненужното се зачертава</w:t>
      </w:r>
      <w:r w:rsidRPr="0066642C">
        <w:rPr>
          <w:rFonts w:ascii="Book Antiqua" w:hAnsi="Book Antiqua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66642C">
        <w:rPr>
          <w:rFonts w:ascii="Book Antiqua" w:hAnsi="Book Antiqua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66642C">
        <w:rPr>
          <w:rFonts w:ascii="Book Antiqua" w:hAnsi="Book Antiqua"/>
          <w:sz w:val="24"/>
          <w:szCs w:val="24"/>
        </w:rPr>
        <w:t>).</w:t>
      </w:r>
    </w:p>
    <w:p w:rsidR="001D0AE6" w:rsidRPr="0066642C" w:rsidRDefault="001D0AE6" w:rsidP="00106B22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2. Представляваното от мен дружество не е свързано / е свързано* /</w:t>
      </w:r>
      <w:r w:rsidRPr="0066642C">
        <w:rPr>
          <w:rFonts w:ascii="Book Antiqua" w:hAnsi="Book Antiqua"/>
          <w:i/>
          <w:sz w:val="24"/>
          <w:szCs w:val="24"/>
        </w:rPr>
        <w:t>ненужното сезачертава</w:t>
      </w:r>
      <w:r w:rsidRPr="0066642C">
        <w:rPr>
          <w:rFonts w:ascii="Book Antiqua" w:hAnsi="Book Antiqua"/>
          <w:sz w:val="24"/>
          <w:szCs w:val="24"/>
        </w:rPr>
        <w:t>/ с лица, регистрирани в юрисдикции с преференциален данъчен режим, а именно: ……………………………….. (</w:t>
      </w:r>
      <w:r w:rsidRPr="0066642C">
        <w:rPr>
          <w:rFonts w:ascii="Book Antiqua" w:hAnsi="Book Antiqua"/>
          <w:i/>
          <w:sz w:val="24"/>
          <w:szCs w:val="24"/>
        </w:rPr>
        <w:t>при наличие на свързаност се посочват конкретните обстоятелства от участника)</w:t>
      </w:r>
      <w:r w:rsidRPr="0066642C">
        <w:rPr>
          <w:rFonts w:ascii="Book Antiqua" w:hAnsi="Book Antiqua"/>
          <w:sz w:val="24"/>
          <w:szCs w:val="24"/>
        </w:rPr>
        <w:t>.</w:t>
      </w:r>
    </w:p>
    <w:p w:rsidR="001D0AE6" w:rsidRPr="0066642C" w:rsidRDefault="001D0AE6" w:rsidP="001D0AE6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D0AE6" w:rsidRPr="0066642C" w:rsidRDefault="001D0AE6" w:rsidP="001D0AE6">
      <w:pPr>
        <w:tabs>
          <w:tab w:val="left" w:pos="3600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  <w:lang w:eastAsia="en-GB"/>
        </w:rPr>
        <w:br/>
      </w:r>
      <w:r w:rsidRPr="0066642C">
        <w:rPr>
          <w:rFonts w:ascii="Book Antiqua" w:hAnsi="Book Antiqua"/>
          <w:bCs/>
          <w:i/>
          <w:sz w:val="24"/>
          <w:szCs w:val="24"/>
          <w:u w:val="single"/>
        </w:rPr>
        <w:t>Забележка:</w:t>
      </w:r>
      <w:r w:rsidRPr="0066642C">
        <w:rPr>
          <w:rFonts w:ascii="Book Antiqua" w:hAnsi="Book Antiqua"/>
          <w:sz w:val="24"/>
          <w:szCs w:val="24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D0AE6" w:rsidRPr="0066642C" w:rsidRDefault="001D0AE6" w:rsidP="001D0AE6">
      <w:pPr>
        <w:ind w:firstLine="720"/>
        <w:jc w:val="both"/>
        <w:rPr>
          <w:rFonts w:ascii="Book Antiqua" w:hAnsi="Book Antiqua"/>
          <w:sz w:val="24"/>
          <w:szCs w:val="24"/>
          <w:lang w:eastAsia="en-US"/>
        </w:rPr>
      </w:pPr>
      <w:r w:rsidRPr="0066642C">
        <w:rPr>
          <w:rFonts w:ascii="Book Antiqua" w:hAnsi="Book Antiqua"/>
          <w:sz w:val="24"/>
          <w:szCs w:val="24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D0AE6" w:rsidRPr="0066642C" w:rsidRDefault="001D0AE6" w:rsidP="001D0AE6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lastRenderedPageBreak/>
        <w:br/>
      </w:r>
      <w:r w:rsidRPr="0066642C">
        <w:rPr>
          <w:rFonts w:ascii="Book Antiqua" w:hAnsi="Book Antiqua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1D0AE6" w:rsidRPr="0066642C" w:rsidRDefault="001D0AE6" w:rsidP="001D0AE6">
      <w:pPr>
        <w:rPr>
          <w:rFonts w:ascii="Book Antiqua" w:hAnsi="Book Antiqua"/>
          <w:sz w:val="24"/>
          <w:szCs w:val="24"/>
        </w:rPr>
      </w:pPr>
    </w:p>
    <w:p w:rsidR="001D0AE6" w:rsidRPr="0066642C" w:rsidRDefault="001D0AE6" w:rsidP="001D0AE6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1D0AE6" w:rsidRPr="0066642C" w:rsidRDefault="001D0AE6" w:rsidP="001D0AE6">
      <w:pPr>
        <w:jc w:val="center"/>
        <w:rPr>
          <w:rFonts w:ascii="Book Antiqua" w:hAnsi="Book Antiqua"/>
          <w:sz w:val="24"/>
          <w:szCs w:val="24"/>
        </w:rPr>
      </w:pPr>
    </w:p>
    <w:p w:rsidR="001D0AE6" w:rsidRPr="0066642C" w:rsidRDefault="001D0AE6" w:rsidP="001D0AE6">
      <w:pPr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</w:rPr>
        <w:t xml:space="preserve">г. </w:t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  <w:t xml:space="preserve">Декларатор: </w:t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  <w:r w:rsidRPr="0066642C">
        <w:rPr>
          <w:rFonts w:ascii="Book Antiqua" w:hAnsi="Book Antiqua"/>
          <w:sz w:val="24"/>
          <w:szCs w:val="24"/>
          <w:u w:val="single"/>
        </w:rPr>
        <w:tab/>
      </w:r>
    </w:p>
    <w:p w:rsidR="001D0AE6" w:rsidRPr="0066642C" w:rsidRDefault="001D0AE6" w:rsidP="001D0AE6">
      <w:pPr>
        <w:jc w:val="both"/>
        <w:rPr>
          <w:rFonts w:ascii="Book Antiqua" w:hAnsi="Book Antiqua"/>
          <w:bCs/>
          <w:i/>
          <w:sz w:val="24"/>
          <w:szCs w:val="24"/>
        </w:rPr>
      </w:pPr>
      <w:r w:rsidRPr="0066642C">
        <w:rPr>
          <w:rFonts w:ascii="Book Antiqua" w:hAnsi="Book Antiqua"/>
          <w:bCs/>
          <w:i/>
          <w:sz w:val="24"/>
          <w:szCs w:val="24"/>
        </w:rPr>
        <w:t>Пояснения:</w:t>
      </w:r>
    </w:p>
    <w:p w:rsidR="001D0AE6" w:rsidRPr="0066642C" w:rsidRDefault="001D0AE6" w:rsidP="001D0AE6">
      <w:pPr>
        <w:jc w:val="both"/>
        <w:rPr>
          <w:rFonts w:ascii="Book Antiqua" w:hAnsi="Book Antiqua"/>
          <w:bCs/>
          <w:i/>
          <w:sz w:val="24"/>
          <w:szCs w:val="24"/>
        </w:rPr>
      </w:pPr>
    </w:p>
    <w:p w:rsidR="001D0AE6" w:rsidRPr="0066642C" w:rsidRDefault="001D0AE6" w:rsidP="001D0AE6">
      <w:pPr>
        <w:jc w:val="both"/>
        <w:rPr>
          <w:rFonts w:ascii="Book Antiqua" w:hAnsi="Book Antiqua"/>
          <w:bCs/>
          <w:i/>
          <w:sz w:val="24"/>
          <w:szCs w:val="24"/>
        </w:rPr>
      </w:pPr>
      <w:r w:rsidRPr="0066642C">
        <w:rPr>
          <w:rFonts w:ascii="Book Antiqua" w:hAnsi="Book Antiqua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66642C">
        <w:rPr>
          <w:rFonts w:ascii="Book Antiqua" w:hAnsi="Book Antiqua"/>
          <w:bCs/>
          <w:sz w:val="24"/>
          <w:szCs w:val="24"/>
        </w:rPr>
        <w:t xml:space="preserve">§ 1, </w:t>
      </w:r>
      <w:r w:rsidRPr="0066642C">
        <w:rPr>
          <w:rFonts w:ascii="Book Antiqua" w:hAnsi="Book Antiqua"/>
          <w:bCs/>
          <w:i/>
          <w:sz w:val="24"/>
          <w:szCs w:val="24"/>
        </w:rPr>
        <w:t>т. 1 от Допълнителните разпоредби</w:t>
      </w:r>
      <w:r w:rsidRPr="0066642C">
        <w:rPr>
          <w:rFonts w:ascii="Book Antiqua" w:hAnsi="Book Antiqua"/>
          <w:bCs/>
          <w:sz w:val="24"/>
          <w:szCs w:val="24"/>
        </w:rPr>
        <w:t xml:space="preserve"> на </w:t>
      </w:r>
      <w:r w:rsidRPr="0066642C">
        <w:rPr>
          <w:rFonts w:ascii="Book Antiqua" w:hAnsi="Book Antiqua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D0AE6" w:rsidRPr="0066642C" w:rsidRDefault="001D0AE6" w:rsidP="001D0AE6">
      <w:pPr>
        <w:jc w:val="both"/>
        <w:rPr>
          <w:rFonts w:ascii="Book Antiqua" w:hAnsi="Book Antiqua"/>
          <w:bCs/>
          <w:i/>
          <w:sz w:val="24"/>
          <w:szCs w:val="24"/>
        </w:rPr>
      </w:pPr>
    </w:p>
    <w:p w:rsidR="001D0AE6" w:rsidRPr="0066642C" w:rsidRDefault="001D0AE6" w:rsidP="001D0AE6">
      <w:pPr>
        <w:jc w:val="both"/>
        <w:rPr>
          <w:rFonts w:ascii="Book Antiqua" w:hAnsi="Book Antiqua"/>
          <w:bCs/>
          <w:i/>
          <w:sz w:val="24"/>
          <w:szCs w:val="24"/>
        </w:rPr>
      </w:pPr>
      <w:r w:rsidRPr="0066642C">
        <w:rPr>
          <w:rFonts w:ascii="Book Antiqua" w:hAnsi="Book Antiqua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1D0AE6" w:rsidRPr="0066642C" w:rsidRDefault="001D0AE6" w:rsidP="001D0AE6">
      <w:pPr>
        <w:jc w:val="both"/>
        <w:rPr>
          <w:rFonts w:ascii="Book Antiqua" w:hAnsi="Book Antiqua"/>
          <w:bCs/>
          <w:i/>
          <w:sz w:val="24"/>
          <w:szCs w:val="24"/>
        </w:rPr>
      </w:pPr>
    </w:p>
    <w:p w:rsidR="001D0AE6" w:rsidRPr="0066642C" w:rsidRDefault="001D0AE6" w:rsidP="001D0AE6">
      <w:pPr>
        <w:jc w:val="both"/>
        <w:rPr>
          <w:rFonts w:ascii="Book Antiqua" w:hAnsi="Book Antiqua"/>
          <w:bCs/>
          <w:i/>
          <w:sz w:val="24"/>
          <w:szCs w:val="24"/>
        </w:rPr>
      </w:pPr>
      <w:r w:rsidRPr="0066642C">
        <w:rPr>
          <w:rFonts w:ascii="Book Antiqua" w:hAnsi="Book Antiqua"/>
          <w:bCs/>
          <w:i/>
          <w:sz w:val="24"/>
          <w:szCs w:val="24"/>
        </w:rPr>
        <w:t>Декларацията се подава и от подизпълнителите, ако има такива.</w:t>
      </w:r>
    </w:p>
    <w:p w:rsidR="001D0AE6" w:rsidRPr="0066642C" w:rsidRDefault="001D0AE6" w:rsidP="001D0AE6">
      <w:pPr>
        <w:jc w:val="both"/>
        <w:rPr>
          <w:rFonts w:ascii="Book Antiqua" w:hAnsi="Book Antiqua"/>
          <w:bCs/>
          <w:i/>
          <w:sz w:val="24"/>
          <w:szCs w:val="24"/>
        </w:rPr>
      </w:pPr>
    </w:p>
    <w:p w:rsidR="001D0AE6" w:rsidRPr="0066642C" w:rsidRDefault="001D0AE6" w:rsidP="001D0AE6">
      <w:pPr>
        <w:jc w:val="both"/>
        <w:rPr>
          <w:rFonts w:ascii="Book Antiqua" w:hAnsi="Book Antiqua"/>
          <w:bCs/>
          <w:i/>
          <w:sz w:val="24"/>
          <w:szCs w:val="24"/>
        </w:rPr>
      </w:pPr>
      <w:r w:rsidRPr="0066642C">
        <w:rPr>
          <w:rFonts w:ascii="Book Antiqua" w:hAnsi="Book Antiqua"/>
          <w:bCs/>
          <w:i/>
          <w:sz w:val="24"/>
          <w:szCs w:val="24"/>
        </w:rPr>
        <w:t>* "</w:t>
      </w:r>
      <w:r w:rsidRPr="0066642C">
        <w:rPr>
          <w:rFonts w:ascii="Book Antiqua" w:hAnsi="Book Antiqua"/>
          <w:bCs/>
          <w:sz w:val="24"/>
          <w:szCs w:val="24"/>
        </w:rPr>
        <w:t>Свързани лица</w:t>
      </w:r>
      <w:r w:rsidRPr="0066642C">
        <w:rPr>
          <w:rFonts w:ascii="Book Antiqua" w:hAnsi="Book Antiqua"/>
          <w:bCs/>
          <w:i/>
          <w:sz w:val="24"/>
          <w:szCs w:val="24"/>
        </w:rPr>
        <w:t xml:space="preserve">" по т. 2 са лицата по смисъла на </w:t>
      </w:r>
      <w:r w:rsidRPr="0066642C">
        <w:rPr>
          <w:rFonts w:ascii="Book Antiqua" w:hAnsi="Book Antiqua"/>
          <w:bCs/>
          <w:sz w:val="24"/>
          <w:szCs w:val="24"/>
        </w:rPr>
        <w:t>§ 1 от Допълнителните разпоредби на Търговския закон</w:t>
      </w:r>
      <w:r w:rsidRPr="0066642C">
        <w:rPr>
          <w:rFonts w:ascii="Book Antiqua" w:hAnsi="Book Antiqua"/>
          <w:bCs/>
          <w:i/>
          <w:sz w:val="24"/>
          <w:szCs w:val="24"/>
        </w:rPr>
        <w:t>.</w:t>
      </w:r>
    </w:p>
    <w:p w:rsidR="009508F1" w:rsidRPr="0066642C" w:rsidRDefault="009508F1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08036A" w:rsidRPr="0066642C" w:rsidRDefault="0008036A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08036A" w:rsidRPr="0066642C" w:rsidRDefault="0008036A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08036A" w:rsidRPr="0066642C" w:rsidRDefault="0008036A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08036A" w:rsidRPr="0066642C" w:rsidRDefault="0008036A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08036A" w:rsidRPr="0066642C" w:rsidRDefault="0008036A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08036A" w:rsidRPr="0066642C" w:rsidRDefault="0008036A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08036A" w:rsidRPr="0066642C" w:rsidRDefault="0008036A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08036A" w:rsidRDefault="0008036A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F95386" w:rsidRPr="0066642C" w:rsidRDefault="00F95386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08036A" w:rsidRPr="0066642C" w:rsidRDefault="0008036A" w:rsidP="00F95386">
      <w:pPr>
        <w:autoSpaceDE w:val="0"/>
        <w:autoSpaceDN w:val="0"/>
        <w:adjustRightInd w:val="0"/>
        <w:spacing w:after="0"/>
        <w:jc w:val="right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  <w:r w:rsidRPr="0066642C">
        <w:rPr>
          <w:rFonts w:ascii="Book Antiqua" w:hAnsi="Book Antiqua"/>
          <w:b/>
          <w:sz w:val="24"/>
          <w:szCs w:val="24"/>
        </w:rPr>
        <w:lastRenderedPageBreak/>
        <w:t xml:space="preserve">Образец № </w:t>
      </w:r>
      <w:r w:rsidR="0066642C" w:rsidRPr="0066642C">
        <w:rPr>
          <w:rFonts w:ascii="Book Antiqua" w:hAnsi="Book Antiqua"/>
          <w:b/>
          <w:sz w:val="24"/>
          <w:szCs w:val="24"/>
        </w:rPr>
        <w:t>9</w:t>
      </w:r>
    </w:p>
    <w:p w:rsidR="0008036A" w:rsidRPr="0066642C" w:rsidRDefault="0008036A" w:rsidP="009508F1">
      <w:pPr>
        <w:autoSpaceDE w:val="0"/>
        <w:autoSpaceDN w:val="0"/>
        <w:adjustRightInd w:val="0"/>
        <w:spacing w:after="0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08036A" w:rsidRPr="0066642C" w:rsidRDefault="0008036A" w:rsidP="0008036A">
      <w:pPr>
        <w:jc w:val="center"/>
        <w:rPr>
          <w:rFonts w:ascii="Book Antiqua" w:hAnsi="Book Antiqua"/>
          <w:b/>
          <w:bCs/>
          <w:sz w:val="24"/>
          <w:szCs w:val="24"/>
          <w:lang w:val="ru-RU"/>
        </w:rPr>
      </w:pPr>
      <w:r w:rsidRPr="0066642C">
        <w:rPr>
          <w:rFonts w:ascii="Book Antiqua" w:hAnsi="Book Antiqua"/>
          <w:b/>
          <w:bCs/>
          <w:sz w:val="24"/>
          <w:szCs w:val="24"/>
          <w:lang w:val="ru-RU"/>
        </w:rPr>
        <w:t xml:space="preserve">ТЕХНИЧЕСКО ПРЕДЛОЖЕНИЕ </w:t>
      </w:r>
    </w:p>
    <w:p w:rsidR="0008036A" w:rsidRPr="0066642C" w:rsidRDefault="008E299D" w:rsidP="0008036A">
      <w:pPr>
        <w:widowControl w:val="0"/>
        <w:tabs>
          <w:tab w:val="left" w:pos="9540"/>
        </w:tabs>
        <w:ind w:right="-337"/>
        <w:jc w:val="center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от</w:t>
      </w:r>
      <w:r w:rsidR="0008036A" w:rsidRPr="0066642C">
        <w:rPr>
          <w:rFonts w:ascii="Book Antiqua" w:hAnsi="Book Antiqua"/>
          <w:b/>
          <w:color w:val="000000"/>
          <w:sz w:val="24"/>
          <w:szCs w:val="24"/>
        </w:rPr>
        <w:t xml:space="preserve">: </w:t>
      </w:r>
      <w:r w:rsidR="00FE3053" w:rsidRPr="0066642C">
        <w:rPr>
          <w:rFonts w:ascii="Book Antiqua" w:hAnsi="Book Antiqua"/>
          <w:b/>
          <w:color w:val="000000"/>
          <w:sz w:val="24"/>
          <w:szCs w:val="24"/>
        </w:rPr>
        <w:t>……………………............................</w:t>
      </w:r>
    </w:p>
    <w:p w:rsidR="0008036A" w:rsidRPr="0066642C" w:rsidRDefault="0008036A" w:rsidP="0008036A">
      <w:pPr>
        <w:widowControl w:val="0"/>
        <w:tabs>
          <w:tab w:val="left" w:pos="9540"/>
        </w:tabs>
        <w:ind w:right="-337"/>
        <w:jc w:val="center"/>
        <w:rPr>
          <w:rFonts w:ascii="Book Antiqua" w:hAnsi="Book Antiqua"/>
          <w:color w:val="000000"/>
          <w:sz w:val="24"/>
          <w:szCs w:val="24"/>
        </w:rPr>
      </w:pPr>
      <w:r w:rsidRPr="0066642C">
        <w:rPr>
          <w:rFonts w:ascii="Book Antiqua" w:hAnsi="Book Antiqua"/>
          <w:b/>
          <w:color w:val="000000"/>
          <w:sz w:val="24"/>
          <w:szCs w:val="24"/>
        </w:rPr>
        <w:t xml:space="preserve"> /</w:t>
      </w:r>
      <w:r w:rsidRPr="0066642C">
        <w:rPr>
          <w:rFonts w:ascii="Book Antiqua" w:hAnsi="Book Antiqua"/>
          <w:color w:val="000000"/>
          <w:sz w:val="24"/>
          <w:szCs w:val="24"/>
        </w:rPr>
        <w:t>наименование на участника/</w:t>
      </w:r>
    </w:p>
    <w:p w:rsidR="0008036A" w:rsidRPr="0066642C" w:rsidRDefault="0008036A" w:rsidP="0008036A">
      <w:pPr>
        <w:widowControl w:val="0"/>
        <w:tabs>
          <w:tab w:val="left" w:pos="9540"/>
        </w:tabs>
        <w:ind w:right="12"/>
        <w:jc w:val="both"/>
        <w:rPr>
          <w:rFonts w:ascii="Book Antiqua" w:hAnsi="Book Antiqua"/>
          <w:color w:val="000000"/>
          <w:sz w:val="24"/>
          <w:szCs w:val="24"/>
        </w:rPr>
      </w:pPr>
      <w:r w:rsidRPr="0066642C">
        <w:rPr>
          <w:rFonts w:ascii="Book Antiqua" w:hAnsi="Book Antiqua"/>
          <w:color w:val="000000"/>
          <w:sz w:val="24"/>
          <w:szCs w:val="24"/>
        </w:rPr>
        <w:t xml:space="preserve">със седалище и адрес на управление: гр. …………………., ул. ………………….............. № ……………., тел. …….........………,факс …………………; </w:t>
      </w:r>
      <w:r w:rsidRPr="0066642C">
        <w:rPr>
          <w:rFonts w:ascii="Book Antiqua" w:hAnsi="Book Antiqua"/>
          <w:color w:val="000000"/>
          <w:sz w:val="24"/>
          <w:szCs w:val="24"/>
          <w:lang w:val="en-US"/>
        </w:rPr>
        <w:t>e</w:t>
      </w:r>
      <w:r w:rsidRPr="0066642C">
        <w:rPr>
          <w:rFonts w:ascii="Book Antiqua" w:hAnsi="Book Antiqua"/>
          <w:color w:val="000000"/>
          <w:sz w:val="24"/>
          <w:szCs w:val="24"/>
          <w:lang w:val="ru-RU"/>
        </w:rPr>
        <w:t>-</w:t>
      </w:r>
      <w:r w:rsidRPr="0066642C">
        <w:rPr>
          <w:rFonts w:ascii="Book Antiqua" w:hAnsi="Book Antiqua"/>
          <w:color w:val="000000"/>
          <w:sz w:val="24"/>
          <w:szCs w:val="24"/>
          <w:lang w:val="en-US"/>
        </w:rPr>
        <w:t>mail</w:t>
      </w:r>
      <w:r w:rsidRPr="0066642C">
        <w:rPr>
          <w:rFonts w:ascii="Book Antiqua" w:hAnsi="Book Antiqua"/>
          <w:color w:val="000000"/>
          <w:sz w:val="24"/>
          <w:szCs w:val="24"/>
          <w:lang w:val="ru-RU"/>
        </w:rPr>
        <w:t>: ………………</w:t>
      </w:r>
      <w:r w:rsidRPr="0066642C">
        <w:rPr>
          <w:rFonts w:ascii="Book Antiqua" w:hAnsi="Book Antiqua"/>
          <w:color w:val="000000"/>
          <w:sz w:val="24"/>
          <w:szCs w:val="24"/>
        </w:rPr>
        <w:t>……....; ЕИК….…………………</w:t>
      </w:r>
    </w:p>
    <w:p w:rsidR="0008036A" w:rsidRPr="0066642C" w:rsidRDefault="0008036A" w:rsidP="0008036A">
      <w:pPr>
        <w:widowControl w:val="0"/>
        <w:tabs>
          <w:tab w:val="left" w:pos="9540"/>
        </w:tabs>
        <w:ind w:right="-337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08036A" w:rsidRPr="0066642C" w:rsidRDefault="0008036A" w:rsidP="0008036A">
      <w:pPr>
        <w:pStyle w:val="af1"/>
        <w:ind w:firstLine="720"/>
        <w:jc w:val="both"/>
        <w:rPr>
          <w:rFonts w:ascii="Book Antiqua" w:hAnsi="Book Antiqua"/>
          <w:b/>
          <w:bCs/>
          <w:sz w:val="24"/>
          <w:szCs w:val="24"/>
        </w:rPr>
      </w:pPr>
      <w:r w:rsidRPr="0066642C">
        <w:rPr>
          <w:rFonts w:ascii="Book Antiqua" w:hAnsi="Book Antiqua"/>
          <w:b/>
          <w:bCs/>
          <w:sz w:val="24"/>
          <w:szCs w:val="24"/>
        </w:rPr>
        <w:t>УВАЖАЕМИ ГОСПОЖИ И ГОСПОДА,</w:t>
      </w:r>
    </w:p>
    <w:p w:rsidR="0008036A" w:rsidRPr="0066642C" w:rsidRDefault="0008036A" w:rsidP="0008036A">
      <w:pPr>
        <w:pStyle w:val="af1"/>
        <w:spacing w:before="120"/>
        <w:ind w:firstLine="720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 xml:space="preserve">След запознаване с всички документи и образци от документацията за участие в обществената поръчка - събиране на оферти с обява с предмет: </w:t>
      </w:r>
      <w:r w:rsidRPr="0066642C">
        <w:rPr>
          <w:rFonts w:ascii="Book Antiqua" w:hAnsi="Book Antiqua"/>
          <w:b/>
          <w:sz w:val="24"/>
          <w:szCs w:val="24"/>
        </w:rPr>
        <w:t>„</w:t>
      </w:r>
      <w:r w:rsidR="00685DC6" w:rsidRPr="0066642C">
        <w:rPr>
          <w:rFonts w:ascii="Book Antiqua" w:hAnsi="Book Antiqua"/>
          <w:b/>
          <w:sz w:val="24"/>
          <w:szCs w:val="24"/>
        </w:rPr>
        <w:t xml:space="preserve">Текущ ремонт и поддържане на републиканска пътна мрежа в границите на гр. Симеоновград </w:t>
      </w:r>
      <w:r w:rsidRPr="0066642C">
        <w:rPr>
          <w:rFonts w:ascii="Book Antiqua" w:hAnsi="Book Antiqua"/>
          <w:b/>
          <w:sz w:val="24"/>
          <w:szCs w:val="24"/>
        </w:rPr>
        <w:t>”</w:t>
      </w:r>
      <w:r w:rsidRPr="0066642C">
        <w:rPr>
          <w:rFonts w:ascii="Book Antiqua" w:hAnsi="Book Antiqua"/>
          <w:sz w:val="24"/>
          <w:szCs w:val="24"/>
        </w:rPr>
        <w:t xml:space="preserve">, с настоящото  удостоверяваме и потвърждаваме, че Дружеството ни отговаря на изискванията и условията посочени в документацията за участие в поръчката. </w:t>
      </w:r>
    </w:p>
    <w:p w:rsidR="0008036A" w:rsidRPr="0066642C" w:rsidRDefault="0008036A" w:rsidP="0008036A">
      <w:pPr>
        <w:pStyle w:val="af1"/>
        <w:spacing w:before="120"/>
        <w:ind w:firstLine="720"/>
        <w:jc w:val="both"/>
        <w:rPr>
          <w:rStyle w:val="FontStyle22"/>
          <w:rFonts w:ascii="Book Antiqua" w:hAnsi="Book Antiqua"/>
          <w:sz w:val="24"/>
          <w:szCs w:val="24"/>
        </w:rPr>
      </w:pPr>
      <w:r w:rsidRPr="0066642C">
        <w:rPr>
          <w:rStyle w:val="FontStyle22"/>
          <w:rFonts w:ascii="Book Antiqua" w:hAnsi="Book Antiqua"/>
          <w:sz w:val="24"/>
          <w:szCs w:val="24"/>
        </w:rPr>
        <w:t xml:space="preserve">1. Заявяваме, че желаем да участваме в процедурата за избор на изпълнител на горепосочената поръчка при условията, обявени в документацията за участие и приети от нас. </w:t>
      </w:r>
    </w:p>
    <w:p w:rsidR="0008036A" w:rsidRPr="0066642C" w:rsidRDefault="0008036A" w:rsidP="0008036A">
      <w:pPr>
        <w:pStyle w:val="af1"/>
        <w:spacing w:before="120"/>
        <w:ind w:firstLine="708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2.  Доказателствата за техническите ни възможности и квалификация за изпълнение на поръчката са оформени, съгласно указанията за участие и са посочени в списъка на документите в офертата.</w:t>
      </w:r>
    </w:p>
    <w:p w:rsidR="0008036A" w:rsidRPr="0066642C" w:rsidRDefault="0008036A" w:rsidP="0008036A">
      <w:pPr>
        <w:ind w:firstLine="709"/>
        <w:jc w:val="both"/>
        <w:rPr>
          <w:rStyle w:val="FontStyle22"/>
          <w:rFonts w:ascii="Book Antiqua" w:hAnsi="Book Antiqua"/>
          <w:sz w:val="24"/>
          <w:szCs w:val="24"/>
        </w:rPr>
      </w:pPr>
      <w:r w:rsidRPr="0066642C">
        <w:rPr>
          <w:rStyle w:val="FontStyle22"/>
          <w:rFonts w:ascii="Book Antiqua" w:hAnsi="Book Antiqua"/>
          <w:sz w:val="24"/>
          <w:szCs w:val="24"/>
        </w:rPr>
        <w:t xml:space="preserve">3. </w:t>
      </w:r>
      <w:r w:rsidRPr="0066642C">
        <w:rPr>
          <w:rFonts w:ascii="Book Antiqua" w:hAnsi="Book Antiqua"/>
          <w:sz w:val="24"/>
          <w:szCs w:val="24"/>
        </w:rPr>
        <w:t xml:space="preserve">В случай, че </w:t>
      </w:r>
      <w:r w:rsidRPr="0066642C">
        <w:rPr>
          <w:rStyle w:val="FontStyle22"/>
          <w:rFonts w:ascii="Book Antiqua" w:hAnsi="Book Antiqua"/>
          <w:sz w:val="24"/>
          <w:szCs w:val="24"/>
        </w:rPr>
        <w:t>поръчката бъде възложена на нас, настоящата оферта ще представлява споразумение между нас и възложителя до подписване на договора, което ще бъде безусловно гарантирано от нашата гаранция за участие в процедурата.</w:t>
      </w:r>
    </w:p>
    <w:p w:rsidR="0008036A" w:rsidRPr="0066642C" w:rsidRDefault="0008036A" w:rsidP="0008036A">
      <w:pPr>
        <w:ind w:firstLine="709"/>
        <w:jc w:val="both"/>
        <w:rPr>
          <w:rStyle w:val="FontStyle22"/>
          <w:rFonts w:ascii="Book Antiqua" w:hAnsi="Book Antiqua"/>
          <w:sz w:val="24"/>
          <w:szCs w:val="24"/>
        </w:rPr>
      </w:pPr>
      <w:r w:rsidRPr="0066642C">
        <w:rPr>
          <w:rStyle w:val="FontStyle22"/>
          <w:rFonts w:ascii="Book Antiqua" w:hAnsi="Book Antiqua"/>
          <w:sz w:val="24"/>
          <w:szCs w:val="24"/>
        </w:rPr>
        <w:t xml:space="preserve">4. </w:t>
      </w:r>
      <w:r w:rsidRPr="0066642C">
        <w:rPr>
          <w:rFonts w:ascii="Book Antiqua" w:hAnsi="Book Antiqua"/>
          <w:sz w:val="24"/>
          <w:szCs w:val="24"/>
        </w:rPr>
        <w:t xml:space="preserve">В случай, че </w:t>
      </w:r>
      <w:r w:rsidRPr="0066642C">
        <w:rPr>
          <w:rStyle w:val="FontStyle22"/>
          <w:rFonts w:ascii="Book Antiqua" w:hAnsi="Book Antiqua"/>
          <w:sz w:val="24"/>
          <w:szCs w:val="24"/>
        </w:rPr>
        <w:t>бъдем определени за изпълнител, ние ще изпълним възложената работа по поръчката в съответствие</w:t>
      </w:r>
      <w:r w:rsidRPr="0066642C">
        <w:rPr>
          <w:rStyle w:val="FontStyle22"/>
          <w:rFonts w:ascii="Book Antiqua" w:hAnsi="Book Antiqua"/>
          <w:sz w:val="24"/>
          <w:szCs w:val="24"/>
          <w:lang w:val="ru-RU"/>
        </w:rPr>
        <w:t xml:space="preserve"> с всички</w:t>
      </w:r>
      <w:r w:rsidRPr="0066642C">
        <w:rPr>
          <w:rStyle w:val="FontStyle22"/>
          <w:rFonts w:ascii="Book Antiqua" w:hAnsi="Book Antiqua"/>
          <w:sz w:val="24"/>
          <w:szCs w:val="24"/>
        </w:rPr>
        <w:t xml:space="preserve"> изискванията на Възложителя, като ще </w:t>
      </w:r>
      <w:r w:rsidRPr="0066642C">
        <w:rPr>
          <w:rFonts w:ascii="Book Antiqua" w:hAnsi="Book Antiqua"/>
          <w:sz w:val="24"/>
          <w:szCs w:val="24"/>
          <w:lang w:val="ru-RU"/>
        </w:rPr>
        <w:t>спазимизискваниятанапредоставената от Възложителя и техническа документация</w:t>
      </w:r>
      <w:r w:rsidRPr="0066642C">
        <w:rPr>
          <w:rStyle w:val="FontStyle22"/>
          <w:rFonts w:ascii="Book Antiqua" w:hAnsi="Book Antiqua"/>
          <w:sz w:val="24"/>
          <w:szCs w:val="24"/>
        </w:rPr>
        <w:t>.</w:t>
      </w:r>
    </w:p>
    <w:p w:rsidR="0008036A" w:rsidRPr="0066642C" w:rsidRDefault="0008036A" w:rsidP="001F3058">
      <w:pPr>
        <w:ind w:firstLine="709"/>
        <w:jc w:val="both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5. Даваме съгласието си, срокът  за изпълнени</w:t>
      </w:r>
      <w:r w:rsidR="001F3058" w:rsidRPr="0066642C">
        <w:rPr>
          <w:rFonts w:ascii="Book Antiqua" w:hAnsi="Book Antiqua"/>
          <w:b/>
          <w:sz w:val="24"/>
          <w:szCs w:val="24"/>
        </w:rPr>
        <w:t xml:space="preserve">е на възложените СРР да бъде до </w:t>
      </w:r>
      <w:r w:rsidR="0066642C" w:rsidRPr="0066642C">
        <w:rPr>
          <w:rFonts w:ascii="Book Antiqua" w:hAnsi="Book Antiqua"/>
          <w:b/>
          <w:sz w:val="24"/>
          <w:szCs w:val="24"/>
        </w:rPr>
        <w:t>31.12.21019</w:t>
      </w:r>
      <w:r w:rsidRPr="0066642C">
        <w:rPr>
          <w:rFonts w:ascii="Book Antiqua" w:hAnsi="Book Antiqua"/>
          <w:b/>
          <w:sz w:val="24"/>
          <w:szCs w:val="24"/>
        </w:rPr>
        <w:t xml:space="preserve"> г. </w:t>
      </w:r>
    </w:p>
    <w:p w:rsidR="0008036A" w:rsidRPr="0066642C" w:rsidRDefault="0008036A" w:rsidP="0008036A">
      <w:pPr>
        <w:pStyle w:val="af1"/>
        <w:ind w:firstLine="708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6. Ако бъдем избрани за изпълнител в настоящата процедура, в пет дневен срок след сключването на договор за изпълнение на предвидените СМР, ще извършим съвместен  оглед на място за уточняване обема на предстоящите ремонтни дейности на РПМ в чертите на гр.</w:t>
      </w:r>
      <w:r w:rsidR="0066642C" w:rsidRPr="0066642C">
        <w:rPr>
          <w:rFonts w:ascii="Book Antiqua" w:hAnsi="Book Antiqua"/>
          <w:sz w:val="24"/>
          <w:szCs w:val="24"/>
        </w:rPr>
        <w:t>Симеоновград</w:t>
      </w:r>
      <w:r w:rsidRPr="0066642C">
        <w:rPr>
          <w:rFonts w:ascii="Book Antiqua" w:hAnsi="Book Antiqua"/>
          <w:sz w:val="24"/>
          <w:szCs w:val="24"/>
        </w:rPr>
        <w:t xml:space="preserve"> и уличната мрежа в определените населени места в община </w:t>
      </w:r>
      <w:r w:rsidR="0066642C" w:rsidRPr="0066642C">
        <w:rPr>
          <w:rFonts w:ascii="Book Antiqua" w:hAnsi="Book Antiqua"/>
          <w:sz w:val="24"/>
          <w:szCs w:val="24"/>
        </w:rPr>
        <w:t>Симеоновград</w:t>
      </w:r>
      <w:r w:rsidRPr="0066642C">
        <w:rPr>
          <w:rFonts w:ascii="Book Antiqua" w:hAnsi="Book Antiqua"/>
          <w:sz w:val="24"/>
          <w:szCs w:val="24"/>
        </w:rPr>
        <w:t>.</w:t>
      </w:r>
    </w:p>
    <w:p w:rsidR="0008036A" w:rsidRPr="0066642C" w:rsidRDefault="0008036A" w:rsidP="001F3058">
      <w:pPr>
        <w:jc w:val="both"/>
        <w:rPr>
          <w:rFonts w:ascii="Book Antiqua" w:hAnsi="Book Antiqua"/>
          <w:sz w:val="24"/>
          <w:szCs w:val="24"/>
        </w:rPr>
      </w:pPr>
    </w:p>
    <w:p w:rsidR="0008036A" w:rsidRPr="0066642C" w:rsidRDefault="0008036A" w:rsidP="0008036A">
      <w:pPr>
        <w:spacing w:before="120" w:after="120"/>
        <w:ind w:firstLine="720"/>
        <w:contextualSpacing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 xml:space="preserve">7. Предлагаме гаранционни срокове за извършените строителни дейности,  както следва: </w:t>
      </w:r>
    </w:p>
    <w:p w:rsidR="0008036A" w:rsidRPr="0066642C" w:rsidRDefault="0008036A" w:rsidP="0008036A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- за цялостно преасфалтирани пътни участъци –………………. месеца;</w:t>
      </w:r>
    </w:p>
    <w:p w:rsidR="0008036A" w:rsidRPr="0066642C" w:rsidRDefault="0008036A" w:rsidP="0008036A">
      <w:pPr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lastRenderedPageBreak/>
        <w:tab/>
        <w:t>- за асфалтирани кръпки по пътното платно –……………. месеца;</w:t>
      </w:r>
    </w:p>
    <w:p w:rsidR="00D22901" w:rsidRPr="0066642C" w:rsidRDefault="0008036A" w:rsidP="00F95386">
      <w:pPr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- за положена трошенокаменна настилка - …………….. месеца</w:t>
      </w:r>
    </w:p>
    <w:p w:rsidR="0008036A" w:rsidRPr="0066642C" w:rsidRDefault="0008036A" w:rsidP="0008036A">
      <w:pPr>
        <w:ind w:right="-47" w:firstLine="709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8. Единични</w:t>
      </w:r>
      <w:r w:rsidR="001F3058" w:rsidRPr="0066642C">
        <w:rPr>
          <w:rFonts w:ascii="Book Antiqua" w:hAnsi="Book Antiqua"/>
          <w:sz w:val="24"/>
          <w:szCs w:val="24"/>
        </w:rPr>
        <w:t>те цени на отделните видове СРР</w:t>
      </w:r>
      <w:r w:rsidRPr="0066642C">
        <w:rPr>
          <w:rFonts w:ascii="Book Antiqua" w:hAnsi="Book Antiqua"/>
          <w:sz w:val="24"/>
          <w:szCs w:val="24"/>
        </w:rPr>
        <w:t>, условията и начина на плащане са съгласно приложеното „Ценовото предложение”.</w:t>
      </w:r>
    </w:p>
    <w:p w:rsidR="0008036A" w:rsidRPr="0066642C" w:rsidRDefault="0008036A" w:rsidP="0008036A">
      <w:pPr>
        <w:ind w:right="-47"/>
        <w:jc w:val="both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 xml:space="preserve">             9.</w:t>
      </w:r>
      <w:r w:rsidRPr="0066642C">
        <w:rPr>
          <w:rStyle w:val="FontStyle22"/>
          <w:rFonts w:ascii="Book Antiqua" w:hAnsi="Book Antiqua"/>
          <w:sz w:val="24"/>
          <w:szCs w:val="24"/>
        </w:rPr>
        <w:t xml:space="preserve"> Заявяваме, че при така предложените от нас условия (описани в техническото предложение) и при цените, които сме предложили в нашето ценово предложение сме включили всички разходи, които са необходими за качественото изпълнение на поръчката, в описания вид и обхват.</w:t>
      </w:r>
    </w:p>
    <w:p w:rsidR="0008036A" w:rsidRPr="0066642C" w:rsidRDefault="0008036A" w:rsidP="0008036A">
      <w:pPr>
        <w:ind w:right="-47" w:firstLine="709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10.</w:t>
      </w:r>
      <w:r w:rsidRPr="0066642C">
        <w:rPr>
          <w:rFonts w:ascii="Book Antiqua" w:hAnsi="Book Antiqua"/>
          <w:sz w:val="24"/>
          <w:szCs w:val="24"/>
        </w:rPr>
        <w:t xml:space="preserve"> Настоящата о</w:t>
      </w:r>
      <w:r w:rsidR="00D22901" w:rsidRPr="0066642C">
        <w:rPr>
          <w:rFonts w:ascii="Book Antiqua" w:hAnsi="Book Antiqua"/>
          <w:sz w:val="24"/>
          <w:szCs w:val="24"/>
        </w:rPr>
        <w:t>ферта е валидна за период от 60</w:t>
      </w:r>
      <w:r w:rsidRPr="0066642C">
        <w:rPr>
          <w:rFonts w:ascii="Book Antiqua" w:hAnsi="Book Antiqua"/>
          <w:sz w:val="24"/>
          <w:szCs w:val="24"/>
        </w:rPr>
        <w:t xml:space="preserve"> календарни дни</w:t>
      </w:r>
      <w:r w:rsidRPr="0066642C">
        <w:rPr>
          <w:rFonts w:ascii="Book Antiqua" w:hAnsi="Book Antiqua"/>
          <w:iCs/>
          <w:sz w:val="24"/>
          <w:szCs w:val="24"/>
        </w:rPr>
        <w:t>, считано от крайния срок за представяне на оферти</w:t>
      </w:r>
      <w:r w:rsidRPr="0066642C">
        <w:rPr>
          <w:rFonts w:ascii="Book Antiqua" w:hAnsi="Book Antiqua"/>
          <w:sz w:val="24"/>
          <w:szCs w:val="24"/>
        </w:rPr>
        <w:t>. Запознати сме и приемаме условието, че тя може да бъде приета във всеки един момент преди изтичане на този срок.</w:t>
      </w:r>
    </w:p>
    <w:p w:rsidR="0008036A" w:rsidRPr="0066642C" w:rsidRDefault="0008036A" w:rsidP="0008036A">
      <w:pPr>
        <w:spacing w:before="120"/>
        <w:ind w:firstLine="708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Приложенията към настоящата оферта са съгласно приложения списък на документите в офертата, представляващи неразделна част от нея.</w:t>
      </w:r>
    </w:p>
    <w:tbl>
      <w:tblPr>
        <w:tblW w:w="0" w:type="auto"/>
        <w:tblLook w:val="0000"/>
      </w:tblPr>
      <w:tblGrid>
        <w:gridCol w:w="4261"/>
        <w:gridCol w:w="4261"/>
      </w:tblGrid>
      <w:tr w:rsidR="0008036A" w:rsidRPr="0066642C" w:rsidTr="00E831E8">
        <w:tc>
          <w:tcPr>
            <w:tcW w:w="4261" w:type="dxa"/>
          </w:tcPr>
          <w:p w:rsidR="0008036A" w:rsidRPr="0066642C" w:rsidRDefault="0008036A" w:rsidP="00E831E8">
            <w:pPr>
              <w:spacing w:before="12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8036A" w:rsidRPr="0066642C" w:rsidRDefault="0008036A" w:rsidP="00E831E8">
            <w:pPr>
              <w:spacing w:befor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08036A" w:rsidRPr="0066642C" w:rsidRDefault="0008036A" w:rsidP="00E831E8">
            <w:pPr>
              <w:spacing w:befor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________/ _________ / ______</w:t>
            </w:r>
          </w:p>
        </w:tc>
      </w:tr>
      <w:tr w:rsidR="0008036A" w:rsidRPr="0066642C" w:rsidTr="00E831E8">
        <w:tc>
          <w:tcPr>
            <w:tcW w:w="4261" w:type="dxa"/>
          </w:tcPr>
          <w:p w:rsidR="0008036A" w:rsidRPr="0066642C" w:rsidRDefault="0008036A" w:rsidP="00E831E8">
            <w:pPr>
              <w:spacing w:befor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08036A" w:rsidRPr="0066642C" w:rsidRDefault="0008036A" w:rsidP="00E831E8">
            <w:pPr>
              <w:spacing w:befor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__________________________</w:t>
            </w:r>
          </w:p>
        </w:tc>
      </w:tr>
      <w:tr w:rsidR="0008036A" w:rsidRPr="0066642C" w:rsidTr="00E831E8">
        <w:tc>
          <w:tcPr>
            <w:tcW w:w="4261" w:type="dxa"/>
          </w:tcPr>
          <w:p w:rsidR="0008036A" w:rsidRPr="0066642C" w:rsidRDefault="0008036A" w:rsidP="00E831E8">
            <w:pPr>
              <w:spacing w:befor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Подпис </w:t>
            </w:r>
          </w:p>
        </w:tc>
        <w:tc>
          <w:tcPr>
            <w:tcW w:w="4261" w:type="dxa"/>
          </w:tcPr>
          <w:p w:rsidR="0008036A" w:rsidRPr="0066642C" w:rsidRDefault="0008036A" w:rsidP="00E831E8">
            <w:pPr>
              <w:spacing w:befor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__________________________</w:t>
            </w:r>
          </w:p>
        </w:tc>
      </w:tr>
      <w:tr w:rsidR="0008036A" w:rsidRPr="0066642C" w:rsidTr="00E831E8">
        <w:tc>
          <w:tcPr>
            <w:tcW w:w="4261" w:type="dxa"/>
          </w:tcPr>
          <w:p w:rsidR="0008036A" w:rsidRPr="0066642C" w:rsidRDefault="0008036A" w:rsidP="00E831E8">
            <w:pPr>
              <w:spacing w:befor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08036A" w:rsidRPr="0066642C" w:rsidRDefault="0008036A" w:rsidP="00E831E8">
            <w:pPr>
              <w:spacing w:befor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__________________________</w:t>
            </w:r>
          </w:p>
        </w:tc>
      </w:tr>
      <w:tr w:rsidR="0008036A" w:rsidRPr="0066642C" w:rsidTr="00E831E8">
        <w:tc>
          <w:tcPr>
            <w:tcW w:w="4261" w:type="dxa"/>
          </w:tcPr>
          <w:p w:rsidR="0008036A" w:rsidRPr="0066642C" w:rsidRDefault="0008036A" w:rsidP="00E831E8">
            <w:pPr>
              <w:spacing w:befor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08036A" w:rsidRPr="0066642C" w:rsidRDefault="0008036A" w:rsidP="00E831E8">
            <w:pPr>
              <w:spacing w:befor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__________________________</w:t>
            </w:r>
          </w:p>
        </w:tc>
      </w:tr>
    </w:tbl>
    <w:p w:rsidR="0008036A" w:rsidRPr="0066642C" w:rsidRDefault="0008036A" w:rsidP="0008036A">
      <w:pPr>
        <w:jc w:val="both"/>
        <w:rPr>
          <w:rFonts w:ascii="Book Antiqua" w:hAnsi="Book Antiqua"/>
          <w:b/>
          <w:sz w:val="24"/>
          <w:szCs w:val="24"/>
        </w:rPr>
      </w:pPr>
    </w:p>
    <w:p w:rsidR="00895D42" w:rsidRPr="0066642C" w:rsidRDefault="00895D42" w:rsidP="0008036A">
      <w:pPr>
        <w:jc w:val="both"/>
        <w:rPr>
          <w:rFonts w:ascii="Book Antiqua" w:hAnsi="Book Antiqua"/>
          <w:b/>
          <w:sz w:val="24"/>
          <w:szCs w:val="24"/>
        </w:rPr>
      </w:pPr>
    </w:p>
    <w:p w:rsidR="00895D42" w:rsidRPr="0066642C" w:rsidRDefault="00895D42" w:rsidP="0008036A">
      <w:pPr>
        <w:jc w:val="both"/>
        <w:rPr>
          <w:rFonts w:ascii="Book Antiqua" w:hAnsi="Book Antiqua"/>
          <w:b/>
          <w:sz w:val="24"/>
          <w:szCs w:val="24"/>
        </w:rPr>
      </w:pPr>
    </w:p>
    <w:p w:rsidR="00B960FF" w:rsidRPr="0066642C" w:rsidRDefault="00B960FF" w:rsidP="0008036A">
      <w:pPr>
        <w:jc w:val="both"/>
        <w:rPr>
          <w:rFonts w:ascii="Book Antiqua" w:hAnsi="Book Antiqua"/>
          <w:b/>
          <w:sz w:val="24"/>
          <w:szCs w:val="24"/>
        </w:rPr>
      </w:pPr>
    </w:p>
    <w:p w:rsidR="00B960FF" w:rsidRPr="0066642C" w:rsidRDefault="00B960FF" w:rsidP="0008036A">
      <w:pPr>
        <w:jc w:val="both"/>
        <w:rPr>
          <w:rFonts w:ascii="Book Antiqua" w:hAnsi="Book Antiqua"/>
          <w:b/>
          <w:sz w:val="24"/>
          <w:szCs w:val="24"/>
        </w:rPr>
      </w:pPr>
    </w:p>
    <w:p w:rsidR="00B960FF" w:rsidRPr="0066642C" w:rsidRDefault="00B960FF" w:rsidP="0008036A">
      <w:pPr>
        <w:jc w:val="both"/>
        <w:rPr>
          <w:rFonts w:ascii="Book Antiqua" w:hAnsi="Book Antiqua"/>
          <w:b/>
          <w:sz w:val="24"/>
          <w:szCs w:val="24"/>
        </w:rPr>
      </w:pPr>
    </w:p>
    <w:p w:rsidR="00B960FF" w:rsidRPr="0066642C" w:rsidRDefault="00B960FF" w:rsidP="0008036A">
      <w:pPr>
        <w:jc w:val="both"/>
        <w:rPr>
          <w:rFonts w:ascii="Book Antiqua" w:hAnsi="Book Antiqua"/>
          <w:b/>
          <w:sz w:val="24"/>
          <w:szCs w:val="24"/>
        </w:rPr>
      </w:pPr>
    </w:p>
    <w:p w:rsidR="00B960FF" w:rsidRPr="0066642C" w:rsidRDefault="00B960FF" w:rsidP="0008036A">
      <w:pPr>
        <w:jc w:val="both"/>
        <w:rPr>
          <w:rFonts w:ascii="Book Antiqua" w:hAnsi="Book Antiqua"/>
          <w:b/>
          <w:sz w:val="24"/>
          <w:szCs w:val="24"/>
        </w:rPr>
      </w:pPr>
    </w:p>
    <w:p w:rsidR="00B960FF" w:rsidRPr="0066642C" w:rsidRDefault="00B960FF" w:rsidP="0008036A">
      <w:pPr>
        <w:jc w:val="both"/>
        <w:rPr>
          <w:rFonts w:ascii="Book Antiqua" w:hAnsi="Book Antiqua"/>
          <w:b/>
          <w:sz w:val="24"/>
          <w:szCs w:val="24"/>
        </w:rPr>
      </w:pPr>
    </w:p>
    <w:p w:rsidR="00895D42" w:rsidRPr="0066642C" w:rsidRDefault="00895D42" w:rsidP="00895D42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lastRenderedPageBreak/>
        <w:t>Образец № 1</w:t>
      </w:r>
      <w:r w:rsidR="0066642C" w:rsidRPr="0066642C">
        <w:rPr>
          <w:rFonts w:ascii="Book Antiqua" w:hAnsi="Book Antiqua"/>
          <w:b/>
          <w:sz w:val="24"/>
          <w:szCs w:val="24"/>
        </w:rPr>
        <w:t>0</w:t>
      </w:r>
    </w:p>
    <w:p w:rsidR="00895D42" w:rsidRPr="0066642C" w:rsidRDefault="00895D42" w:rsidP="00895D42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895D42" w:rsidRPr="0066642C" w:rsidRDefault="00895D42" w:rsidP="00895D42">
      <w:pPr>
        <w:autoSpaceDE w:val="0"/>
        <w:autoSpaceDN w:val="0"/>
        <w:adjustRightInd w:val="0"/>
        <w:spacing w:after="0"/>
        <w:jc w:val="right"/>
        <w:rPr>
          <w:rFonts w:ascii="Book Antiqua" w:eastAsia="Arial Unicode MS" w:hAnsi="Book Antiqua"/>
          <w:color w:val="000000"/>
          <w:sz w:val="24"/>
          <w:szCs w:val="24"/>
          <w:lang w:eastAsia="bg-BG"/>
        </w:rPr>
      </w:pPr>
    </w:p>
    <w:p w:rsidR="00895D42" w:rsidRPr="0066642C" w:rsidRDefault="00895D42" w:rsidP="008F173A">
      <w:pPr>
        <w:ind w:left="360"/>
        <w:jc w:val="center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. . . . . . . . . . . . . . . . . . . . . . . . . . . . . . . . . . . . . . . . . . . . . . . . . . . . . . . .</w:t>
      </w:r>
    </w:p>
    <w:p w:rsidR="00895D42" w:rsidRPr="0066642C" w:rsidRDefault="00895D42" w:rsidP="00895D42">
      <w:pPr>
        <w:ind w:left="360"/>
        <w:jc w:val="center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/пълно наименование на кандидата/</w:t>
      </w:r>
    </w:p>
    <w:p w:rsidR="00895D42" w:rsidRPr="0066642C" w:rsidRDefault="00895D42" w:rsidP="00895D42">
      <w:pPr>
        <w:ind w:left="360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66642C">
        <w:rPr>
          <w:rFonts w:ascii="Book Antiqua" w:hAnsi="Book Antiqua"/>
          <w:b/>
          <w:sz w:val="24"/>
          <w:szCs w:val="24"/>
        </w:rPr>
        <w:t xml:space="preserve">ЦЕНОВО ПРЕДЛОЖЕНИЕ </w:t>
      </w:r>
    </w:p>
    <w:p w:rsidR="00895D42" w:rsidRPr="0066642C" w:rsidRDefault="00895D42" w:rsidP="00895D42">
      <w:pPr>
        <w:ind w:left="360"/>
        <w:jc w:val="center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ЗА</w:t>
      </w:r>
    </w:p>
    <w:p w:rsidR="00895D42" w:rsidRPr="0066642C" w:rsidRDefault="00895D42" w:rsidP="00895D42">
      <w:pPr>
        <w:pStyle w:val="af1"/>
        <w:jc w:val="center"/>
        <w:rPr>
          <w:rFonts w:ascii="Book Antiqua" w:hAnsi="Book Antiqua"/>
          <w:b/>
          <w:sz w:val="24"/>
          <w:szCs w:val="24"/>
          <w:lang w:val="ru-RU"/>
        </w:rPr>
      </w:pPr>
      <w:r w:rsidRPr="0066642C">
        <w:rPr>
          <w:rFonts w:ascii="Book Antiqua" w:hAnsi="Book Antiqua"/>
          <w:b/>
          <w:sz w:val="24"/>
          <w:szCs w:val="24"/>
          <w:lang w:val="ru-RU"/>
        </w:rPr>
        <w:t>“</w:t>
      </w:r>
      <w:r w:rsidR="0066642C" w:rsidRPr="0066642C">
        <w:rPr>
          <w:rFonts w:ascii="Book Antiqua" w:hAnsi="Book Antiqua"/>
          <w:b/>
          <w:sz w:val="24"/>
          <w:szCs w:val="24"/>
          <w:lang w:val="ru-RU"/>
        </w:rPr>
        <w:t>Текущ ремонт и поддържане на републиканскапътна мрежа в границите на гр. Симеоновград</w:t>
      </w:r>
      <w:r w:rsidRPr="0066642C">
        <w:rPr>
          <w:rFonts w:ascii="Book Antiqua" w:hAnsi="Book Antiqua"/>
          <w:b/>
          <w:sz w:val="24"/>
          <w:szCs w:val="24"/>
          <w:lang w:val="ru-RU"/>
        </w:rPr>
        <w:t>.”</w:t>
      </w:r>
    </w:p>
    <w:p w:rsidR="00895D42" w:rsidRPr="0066642C" w:rsidRDefault="00895D42" w:rsidP="00895D42">
      <w:pPr>
        <w:pStyle w:val="af1"/>
        <w:jc w:val="center"/>
        <w:rPr>
          <w:rFonts w:ascii="Book Antiqua" w:hAnsi="Book Antiqua"/>
          <w:b/>
          <w:sz w:val="24"/>
          <w:szCs w:val="24"/>
          <w:lang w:val="ru-RU"/>
        </w:rPr>
      </w:pPr>
    </w:p>
    <w:p w:rsidR="00895D42" w:rsidRPr="0066642C" w:rsidRDefault="00895D42" w:rsidP="00895D42">
      <w:pPr>
        <w:spacing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p w:rsidR="00895D42" w:rsidRPr="0066642C" w:rsidRDefault="00895D42" w:rsidP="00895D42">
      <w:pPr>
        <w:ind w:left="360"/>
        <w:jc w:val="both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УВАЖАЕМА КОМИСИЯ,</w:t>
      </w:r>
    </w:p>
    <w:p w:rsidR="00895D42" w:rsidRPr="0066642C" w:rsidRDefault="00895D42" w:rsidP="00895D42">
      <w:pPr>
        <w:spacing w:before="100" w:beforeAutospacing="1" w:after="100" w:afterAutospacing="1" w:line="240" w:lineRule="auto"/>
        <w:ind w:right="758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 xml:space="preserve">Във връзка с обявената от Вас </w:t>
      </w:r>
      <w:r w:rsidR="00922BD8" w:rsidRPr="0066642C">
        <w:rPr>
          <w:rFonts w:ascii="Book Antiqua" w:hAnsi="Book Antiqua"/>
          <w:sz w:val="24"/>
          <w:szCs w:val="24"/>
        </w:rPr>
        <w:t xml:space="preserve">обществена поръчка- </w:t>
      </w:r>
      <w:r w:rsidR="00382316" w:rsidRPr="0066642C">
        <w:rPr>
          <w:rFonts w:ascii="Book Antiqua" w:hAnsi="Book Antiqua"/>
          <w:sz w:val="24"/>
          <w:szCs w:val="24"/>
        </w:rPr>
        <w:t>- събиране на оферти с обява с предмет</w:t>
      </w:r>
      <w:r w:rsidRPr="0066642C">
        <w:rPr>
          <w:rFonts w:ascii="Book Antiqua" w:hAnsi="Book Antiqua"/>
          <w:sz w:val="24"/>
          <w:szCs w:val="24"/>
        </w:rPr>
        <w:t xml:space="preserve">: </w:t>
      </w:r>
      <w:r w:rsidRPr="0066642C">
        <w:rPr>
          <w:rFonts w:ascii="Book Antiqua" w:hAnsi="Book Antiqua"/>
          <w:b/>
          <w:sz w:val="24"/>
          <w:szCs w:val="24"/>
        </w:rPr>
        <w:t>„</w:t>
      </w:r>
      <w:r w:rsidR="0066642C" w:rsidRPr="0066642C">
        <w:rPr>
          <w:rFonts w:ascii="Book Antiqua" w:hAnsi="Book Antiqua"/>
          <w:b/>
          <w:sz w:val="24"/>
          <w:szCs w:val="24"/>
        </w:rPr>
        <w:t xml:space="preserve">Текущ ремонт и поддържане на републиканска пътна мрежа в границите на гр. Симеоновград </w:t>
      </w:r>
      <w:r w:rsidRPr="0066642C">
        <w:rPr>
          <w:rFonts w:ascii="Book Antiqua" w:hAnsi="Book Antiqua"/>
          <w:b/>
          <w:sz w:val="24"/>
          <w:szCs w:val="24"/>
        </w:rPr>
        <w:t>”</w:t>
      </w:r>
      <w:r w:rsidRPr="0066642C">
        <w:rPr>
          <w:rFonts w:ascii="Book Antiqua" w:hAnsi="Book Antiqua"/>
          <w:sz w:val="24"/>
          <w:szCs w:val="24"/>
        </w:rPr>
        <w:t>, Ви представяме нашето ценово предложение.</w:t>
      </w:r>
    </w:p>
    <w:p w:rsidR="00895D42" w:rsidRPr="0066642C" w:rsidRDefault="00895D42" w:rsidP="00895D42">
      <w:pPr>
        <w:pStyle w:val="aff"/>
        <w:ind w:firstLine="708"/>
        <w:rPr>
          <w:rFonts w:ascii="Book Antiqua" w:hAnsi="Book Antiqua"/>
          <w:sz w:val="24"/>
          <w:szCs w:val="24"/>
          <w:lang w:val="ru-RU"/>
        </w:rPr>
      </w:pPr>
      <w:r w:rsidRPr="0066642C">
        <w:rPr>
          <w:rFonts w:ascii="Book Antiqua" w:hAnsi="Book Antiqua"/>
          <w:sz w:val="24"/>
          <w:szCs w:val="24"/>
          <w:lang w:val="ru-RU"/>
        </w:rPr>
        <w:t>Предлагаме</w:t>
      </w:r>
      <w:r w:rsidR="00096A3D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единични цени без ДДС на всички</w:t>
      </w:r>
      <w:r w:rsidR="00096A3D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видове</w:t>
      </w:r>
      <w:r w:rsidR="00096A3D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дейности, съгласно</w:t>
      </w:r>
      <w:r w:rsidR="00096A3D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приложението</w:t>
      </w:r>
      <w:r w:rsidR="00096A3D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към</w:t>
      </w:r>
      <w:r w:rsidR="00096A3D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настоящата</w:t>
      </w:r>
      <w:r w:rsidR="00096A3D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ценова оферта.</w:t>
      </w:r>
    </w:p>
    <w:p w:rsidR="00895D42" w:rsidRPr="0066642C" w:rsidRDefault="00895D42" w:rsidP="00895D42">
      <w:pPr>
        <w:pStyle w:val="aff"/>
        <w:ind w:firstLine="708"/>
        <w:rPr>
          <w:rFonts w:ascii="Book Antiqua" w:hAnsi="Book Antiqua"/>
          <w:sz w:val="24"/>
          <w:szCs w:val="24"/>
          <w:lang w:val="ru-RU"/>
        </w:rPr>
      </w:pPr>
    </w:p>
    <w:p w:rsidR="00895D42" w:rsidRPr="0066642C" w:rsidRDefault="00895D42" w:rsidP="00895D42">
      <w:pPr>
        <w:spacing w:after="120" w:line="240" w:lineRule="auto"/>
        <w:ind w:firstLine="720"/>
        <w:jc w:val="both"/>
        <w:rPr>
          <w:rFonts w:ascii="Book Antiqua" w:hAnsi="Book Antiqua"/>
          <w:sz w:val="24"/>
          <w:szCs w:val="24"/>
          <w:lang w:val="ru-RU"/>
        </w:rPr>
      </w:pPr>
      <w:r w:rsidRPr="0066642C">
        <w:rPr>
          <w:rFonts w:ascii="Book Antiqua" w:hAnsi="Book Antiqua"/>
          <w:sz w:val="24"/>
          <w:szCs w:val="24"/>
          <w:lang w:val="ru-RU"/>
        </w:rPr>
        <w:t>Посочените цени включват</w:t>
      </w:r>
      <w:r w:rsidR="00EC3E8B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всички</w:t>
      </w:r>
      <w:r w:rsidR="00EC3E8B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разходи по изпълнение на дейностите на поръчката, в това число и разходите за отстраняване на всякакви</w:t>
      </w:r>
      <w:r w:rsidR="006D1110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дефекти</w:t>
      </w:r>
      <w:r w:rsidR="006D1110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до</w:t>
      </w:r>
      <w:r w:rsidR="006D1110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изтичане на гаранционните</w:t>
      </w:r>
      <w:r w:rsidR="006D1110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 xml:space="preserve">срокове и не подлежи на увеличение. </w:t>
      </w:r>
    </w:p>
    <w:p w:rsidR="00895D42" w:rsidRPr="0066642C" w:rsidRDefault="00895D42" w:rsidP="00895D42">
      <w:pPr>
        <w:tabs>
          <w:tab w:val="left" w:pos="0"/>
        </w:tabs>
        <w:spacing w:after="120" w:line="240" w:lineRule="auto"/>
        <w:ind w:firstLine="720"/>
        <w:rPr>
          <w:rFonts w:ascii="Book Antiqua" w:hAnsi="Book Antiqua"/>
          <w:sz w:val="24"/>
          <w:szCs w:val="24"/>
          <w:lang w:val="ru-RU"/>
        </w:rPr>
      </w:pPr>
      <w:r w:rsidRPr="0066642C">
        <w:rPr>
          <w:rFonts w:ascii="Book Antiqua" w:hAnsi="Book Antiqua"/>
          <w:sz w:val="24"/>
          <w:szCs w:val="24"/>
          <w:lang w:val="ru-RU"/>
        </w:rPr>
        <w:t>Предложените цени са</w:t>
      </w:r>
      <w:r w:rsidR="0069566E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определени при пълно</w:t>
      </w:r>
      <w:r w:rsidR="0069566E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съответствие с условията от документацията по процедурата.</w:t>
      </w:r>
    </w:p>
    <w:p w:rsidR="00895D42" w:rsidRPr="0066642C" w:rsidRDefault="00895D42" w:rsidP="00895D42">
      <w:pPr>
        <w:tabs>
          <w:tab w:val="left" w:pos="0"/>
          <w:tab w:val="left" w:pos="720"/>
          <w:tab w:val="left" w:pos="3060"/>
        </w:tabs>
        <w:spacing w:after="120" w:line="240" w:lineRule="auto"/>
        <w:rPr>
          <w:rFonts w:ascii="Book Antiqua" w:hAnsi="Book Antiqua"/>
          <w:sz w:val="24"/>
          <w:szCs w:val="24"/>
          <w:lang w:val="ru-RU"/>
        </w:rPr>
      </w:pPr>
      <w:r w:rsidRPr="0066642C">
        <w:rPr>
          <w:rFonts w:ascii="Book Antiqua" w:hAnsi="Book Antiqua"/>
          <w:sz w:val="24"/>
          <w:szCs w:val="24"/>
          <w:lang w:val="ru-RU"/>
        </w:rPr>
        <w:tab/>
        <w:t>Задължаваме се, аконашата оферта бъдеприета, да започнемстроителнитеработи след сключване на договора за СМР.</w:t>
      </w:r>
    </w:p>
    <w:p w:rsidR="00895D42" w:rsidRPr="0066642C" w:rsidRDefault="00895D42" w:rsidP="00895D42">
      <w:pPr>
        <w:spacing w:after="120" w:line="240" w:lineRule="auto"/>
        <w:ind w:firstLine="546"/>
        <w:jc w:val="both"/>
        <w:rPr>
          <w:rFonts w:ascii="Book Antiqua" w:hAnsi="Book Antiqua"/>
          <w:sz w:val="24"/>
          <w:szCs w:val="24"/>
          <w:lang w:val="ru-RU"/>
        </w:rPr>
      </w:pPr>
      <w:r w:rsidRPr="0066642C">
        <w:rPr>
          <w:rFonts w:ascii="Book Antiqua" w:hAnsi="Book Antiqua"/>
          <w:sz w:val="24"/>
          <w:szCs w:val="24"/>
          <w:lang w:val="ru-RU"/>
        </w:rPr>
        <w:t>Ще се придържаме</w:t>
      </w:r>
      <w:r w:rsidR="0069566E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към</w:t>
      </w:r>
      <w:r w:rsidR="0069566E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тази оферта до окончателното</w:t>
      </w:r>
      <w:r w:rsidR="0069566E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изпълнение на поръчката.</w:t>
      </w:r>
    </w:p>
    <w:p w:rsidR="00895D42" w:rsidRPr="0066642C" w:rsidRDefault="00895D42" w:rsidP="00895D42">
      <w:pPr>
        <w:pStyle w:val="23"/>
        <w:spacing w:line="240" w:lineRule="auto"/>
        <w:ind w:firstLine="540"/>
        <w:rPr>
          <w:rFonts w:ascii="Book Antiqua" w:hAnsi="Book Antiqua"/>
          <w:szCs w:val="24"/>
          <w:lang w:val="ru-RU"/>
        </w:rPr>
      </w:pPr>
      <w:r w:rsidRPr="0066642C">
        <w:rPr>
          <w:rFonts w:ascii="Book Antiqua" w:hAnsi="Book Antiqua"/>
          <w:szCs w:val="24"/>
          <w:lang w:val="ru-RU"/>
        </w:rPr>
        <w:t>При условие, че бъдем избрани за Изпълнител на обществената</w:t>
      </w:r>
      <w:r w:rsidR="00477FBF">
        <w:rPr>
          <w:rFonts w:ascii="Book Antiqua" w:hAnsi="Book Antiqua"/>
          <w:szCs w:val="24"/>
          <w:lang w:val="ru-RU"/>
        </w:rPr>
        <w:t xml:space="preserve"> </w:t>
      </w:r>
      <w:r w:rsidRPr="0066642C">
        <w:rPr>
          <w:rFonts w:ascii="Book Antiqua" w:hAnsi="Book Antiqua"/>
          <w:szCs w:val="24"/>
          <w:lang w:val="ru-RU"/>
        </w:rPr>
        <w:t>поръчка, ние</w:t>
      </w:r>
      <w:r w:rsidR="00477FBF">
        <w:rPr>
          <w:rFonts w:ascii="Book Antiqua" w:hAnsi="Book Antiqua"/>
          <w:szCs w:val="24"/>
          <w:lang w:val="ru-RU"/>
        </w:rPr>
        <w:t xml:space="preserve"> </w:t>
      </w:r>
      <w:r w:rsidRPr="0066642C">
        <w:rPr>
          <w:rFonts w:ascii="Book Antiqua" w:hAnsi="Book Antiqua"/>
          <w:szCs w:val="24"/>
          <w:lang w:val="ru-RU"/>
        </w:rPr>
        <w:t xml:space="preserve">ще внесем в Община </w:t>
      </w:r>
      <w:r w:rsidR="005B2D2A">
        <w:rPr>
          <w:rFonts w:ascii="Book Antiqua" w:hAnsi="Book Antiqua"/>
          <w:szCs w:val="24"/>
          <w:lang w:val="ru-RU"/>
        </w:rPr>
        <w:t>Симеоновград</w:t>
      </w:r>
      <w:r w:rsidR="00477FBF">
        <w:rPr>
          <w:rFonts w:ascii="Book Antiqua" w:hAnsi="Book Antiqua"/>
          <w:szCs w:val="24"/>
          <w:lang w:val="ru-RU"/>
        </w:rPr>
        <w:t xml:space="preserve"> </w:t>
      </w:r>
      <w:r w:rsidRPr="0066642C">
        <w:rPr>
          <w:rFonts w:ascii="Book Antiqua" w:hAnsi="Book Antiqua"/>
          <w:szCs w:val="24"/>
          <w:lang w:val="ru-RU"/>
        </w:rPr>
        <w:t>парична или банкова</w:t>
      </w:r>
      <w:r w:rsidR="00477FBF">
        <w:rPr>
          <w:rFonts w:ascii="Book Antiqua" w:hAnsi="Book Antiqua"/>
          <w:szCs w:val="24"/>
          <w:lang w:val="ru-RU"/>
        </w:rPr>
        <w:t xml:space="preserve"> </w:t>
      </w:r>
      <w:r w:rsidRPr="0066642C">
        <w:rPr>
          <w:rFonts w:ascii="Book Antiqua" w:hAnsi="Book Antiqua"/>
          <w:szCs w:val="24"/>
          <w:lang w:val="ru-RU"/>
        </w:rPr>
        <w:t xml:space="preserve">гаранция  за изпълнение на задълженията по договора в размер </w:t>
      </w:r>
      <w:r w:rsidR="00783C72" w:rsidRPr="0066642C">
        <w:rPr>
          <w:rFonts w:ascii="Book Antiqua" w:hAnsi="Book Antiqua"/>
          <w:szCs w:val="24"/>
          <w:lang w:val="ru-RU"/>
        </w:rPr>
        <w:t xml:space="preserve">на </w:t>
      </w:r>
      <w:r w:rsidR="0066642C" w:rsidRPr="0066642C">
        <w:rPr>
          <w:rFonts w:ascii="Book Antiqua" w:hAnsi="Book Antiqua"/>
          <w:szCs w:val="24"/>
          <w:lang w:val="ru-RU"/>
        </w:rPr>
        <w:t>1</w:t>
      </w:r>
      <w:r w:rsidR="00783C72" w:rsidRPr="0066642C">
        <w:rPr>
          <w:rFonts w:ascii="Book Antiqua" w:hAnsi="Book Antiqua"/>
          <w:szCs w:val="24"/>
          <w:lang w:val="ru-RU"/>
        </w:rPr>
        <w:t xml:space="preserve"> 00</w:t>
      </w:r>
      <w:r w:rsidR="00D3030B" w:rsidRPr="0066642C">
        <w:rPr>
          <w:rFonts w:ascii="Book Antiqua" w:hAnsi="Book Antiqua"/>
          <w:szCs w:val="24"/>
          <w:lang w:val="ru-RU"/>
        </w:rPr>
        <w:t xml:space="preserve">0 </w:t>
      </w:r>
      <w:r w:rsidRPr="0066642C">
        <w:rPr>
          <w:rFonts w:ascii="Book Antiqua" w:hAnsi="Book Antiqua"/>
          <w:szCs w:val="24"/>
          <w:lang w:val="ru-RU"/>
        </w:rPr>
        <w:t>лв. /</w:t>
      </w:r>
      <w:r w:rsidR="0066642C" w:rsidRPr="0066642C">
        <w:rPr>
          <w:rFonts w:ascii="Book Antiqua" w:hAnsi="Book Antiqua"/>
          <w:szCs w:val="24"/>
          <w:lang w:val="ru-RU"/>
        </w:rPr>
        <w:t>хиляда лева</w:t>
      </w:r>
      <w:r w:rsidRPr="0066642C">
        <w:rPr>
          <w:rFonts w:ascii="Book Antiqua" w:hAnsi="Book Antiqua"/>
          <w:szCs w:val="24"/>
          <w:lang w:val="ru-RU"/>
        </w:rPr>
        <w:t xml:space="preserve"> /</w:t>
      </w:r>
    </w:p>
    <w:p w:rsidR="00895D42" w:rsidRPr="0066642C" w:rsidRDefault="00895D42" w:rsidP="00895D42">
      <w:pPr>
        <w:spacing w:after="120" w:line="240" w:lineRule="auto"/>
        <w:ind w:firstLine="540"/>
        <w:jc w:val="both"/>
        <w:rPr>
          <w:rFonts w:ascii="Book Antiqua" w:hAnsi="Book Antiqua"/>
          <w:sz w:val="24"/>
          <w:szCs w:val="24"/>
          <w:lang w:val="ru-RU"/>
        </w:rPr>
      </w:pPr>
      <w:r w:rsidRPr="0066642C">
        <w:rPr>
          <w:rFonts w:ascii="Book Antiqua" w:hAnsi="Book Antiqua"/>
          <w:sz w:val="24"/>
          <w:szCs w:val="24"/>
          <w:lang w:val="ru-RU"/>
        </w:rPr>
        <w:t>Декларираме, че сме</w:t>
      </w:r>
      <w:r w:rsidR="00477FBF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запознати с указанията и условията за участие в обявената от Вас процедура по ЗОП. Съгласни</w:t>
      </w:r>
      <w:r w:rsidR="00477FBF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сме с поставените от Вас условия и ги</w:t>
      </w:r>
      <w:r w:rsidR="00477FBF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приемаме без възражения.</w:t>
      </w:r>
    </w:p>
    <w:p w:rsidR="00895D42" w:rsidRPr="0066642C" w:rsidRDefault="00895D42" w:rsidP="00895D42">
      <w:pPr>
        <w:spacing w:after="120" w:line="240" w:lineRule="auto"/>
        <w:ind w:firstLine="540"/>
        <w:jc w:val="both"/>
        <w:rPr>
          <w:rFonts w:ascii="Book Antiqua" w:hAnsi="Book Antiqua"/>
          <w:sz w:val="24"/>
          <w:szCs w:val="24"/>
          <w:lang w:val="ru-RU"/>
        </w:rPr>
      </w:pPr>
      <w:r w:rsidRPr="0066642C">
        <w:rPr>
          <w:rFonts w:ascii="Book Antiqua" w:hAnsi="Book Antiqua"/>
          <w:sz w:val="24"/>
          <w:szCs w:val="24"/>
          <w:lang w:val="ru-RU"/>
        </w:rPr>
        <w:t>До подготвянето на официален договор, това предложение заедно с писменото</w:t>
      </w:r>
      <w:r w:rsidR="00477FBF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приемане</w:t>
      </w:r>
      <w:r w:rsidR="00477FBF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от Ваша страна и известие за сключване на договор ще</w:t>
      </w:r>
      <w:r w:rsidR="00477FBF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формират</w:t>
      </w:r>
      <w:r w:rsidR="00477FBF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обвързващо</w:t>
      </w:r>
      <w:r w:rsidR="00477FBF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споразумение между двете</w:t>
      </w:r>
      <w:r w:rsidR="00477FBF">
        <w:rPr>
          <w:rFonts w:ascii="Book Antiqua" w:hAnsi="Book Antiqua"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sz w:val="24"/>
          <w:szCs w:val="24"/>
          <w:lang w:val="ru-RU"/>
        </w:rPr>
        <w:t>страни.</w:t>
      </w:r>
    </w:p>
    <w:p w:rsidR="00895D42" w:rsidRPr="0066642C" w:rsidRDefault="00895D42" w:rsidP="00895D42">
      <w:pPr>
        <w:spacing w:after="120"/>
        <w:ind w:firstLine="540"/>
        <w:jc w:val="both"/>
        <w:rPr>
          <w:rFonts w:ascii="Book Antiqua" w:hAnsi="Book Antiqua"/>
          <w:sz w:val="24"/>
          <w:szCs w:val="24"/>
          <w:lang w:val="ru-RU"/>
        </w:rPr>
      </w:pPr>
    </w:p>
    <w:p w:rsidR="00895D42" w:rsidRPr="0066642C" w:rsidRDefault="00895D42" w:rsidP="00895D42">
      <w:pPr>
        <w:jc w:val="both"/>
        <w:rPr>
          <w:rFonts w:ascii="Book Antiqua" w:hAnsi="Book Antiqua"/>
          <w:b/>
          <w:sz w:val="24"/>
          <w:szCs w:val="24"/>
          <w:lang w:val="ru-RU"/>
        </w:rPr>
      </w:pPr>
      <w:r w:rsidRPr="0066642C">
        <w:rPr>
          <w:rFonts w:ascii="Book Antiqua" w:hAnsi="Book Antiqua"/>
          <w:b/>
          <w:sz w:val="24"/>
          <w:szCs w:val="24"/>
          <w:lang w:val="ru-RU"/>
        </w:rPr>
        <w:t>ПРИЛОЖЕНИ</w:t>
      </w:r>
      <w:r w:rsidRPr="0066642C">
        <w:rPr>
          <w:rFonts w:ascii="Book Antiqua" w:hAnsi="Book Antiqua"/>
          <w:b/>
          <w:sz w:val="24"/>
          <w:szCs w:val="24"/>
        </w:rPr>
        <w:t>Я</w:t>
      </w:r>
      <w:r w:rsidRPr="0066642C">
        <w:rPr>
          <w:rFonts w:ascii="Book Antiqua" w:hAnsi="Book Antiqua"/>
          <w:b/>
          <w:sz w:val="24"/>
          <w:szCs w:val="24"/>
          <w:lang w:val="ru-RU"/>
        </w:rPr>
        <w:t>:</w:t>
      </w:r>
    </w:p>
    <w:p w:rsidR="00895D42" w:rsidRPr="0066642C" w:rsidRDefault="00895D42" w:rsidP="00895D42">
      <w:pPr>
        <w:numPr>
          <w:ilvl w:val="0"/>
          <w:numId w:val="36"/>
        </w:numPr>
        <w:suppressAutoHyphens w:val="0"/>
        <w:spacing w:after="0" w:line="240" w:lineRule="auto"/>
        <w:rPr>
          <w:rFonts w:ascii="Book Antiqua" w:hAnsi="Book Antiqua"/>
          <w:b/>
          <w:color w:val="000000"/>
          <w:sz w:val="24"/>
          <w:szCs w:val="24"/>
          <w:lang w:val="ru-RU"/>
        </w:rPr>
      </w:pPr>
      <w:r w:rsidRPr="0066642C">
        <w:rPr>
          <w:rFonts w:ascii="Book Antiqua" w:hAnsi="Book Antiqua"/>
          <w:b/>
          <w:sz w:val="24"/>
          <w:szCs w:val="24"/>
          <w:lang w:val="ru-RU"/>
        </w:rPr>
        <w:lastRenderedPageBreak/>
        <w:t>Попълнено и подписано  Приложение</w:t>
      </w:r>
      <w:r w:rsidRPr="0066642C">
        <w:rPr>
          <w:rFonts w:ascii="Book Antiqua" w:hAnsi="Book Antiqua"/>
          <w:b/>
          <w:sz w:val="24"/>
          <w:szCs w:val="24"/>
        </w:rPr>
        <w:t xml:space="preserve"> №1</w:t>
      </w:r>
      <w:r w:rsidRPr="0066642C">
        <w:rPr>
          <w:rFonts w:ascii="Book Antiqua" w:hAnsi="Book Antiqua"/>
          <w:b/>
          <w:sz w:val="24"/>
          <w:szCs w:val="24"/>
          <w:lang w:val="ru-RU"/>
        </w:rPr>
        <w:t>към</w:t>
      </w:r>
      <w:r w:rsidR="006C7615">
        <w:rPr>
          <w:rFonts w:ascii="Book Antiqua" w:hAnsi="Book Antiqua"/>
          <w:b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b/>
          <w:sz w:val="24"/>
          <w:szCs w:val="24"/>
          <w:lang w:val="ru-RU"/>
        </w:rPr>
        <w:t>настоящата</w:t>
      </w:r>
      <w:r w:rsidR="006C7615">
        <w:rPr>
          <w:rFonts w:ascii="Book Antiqua" w:hAnsi="Book Antiqua"/>
          <w:b/>
          <w:sz w:val="24"/>
          <w:szCs w:val="24"/>
          <w:lang w:val="ru-RU"/>
        </w:rPr>
        <w:t xml:space="preserve"> </w:t>
      </w:r>
      <w:r w:rsidRPr="0066642C">
        <w:rPr>
          <w:rFonts w:ascii="Book Antiqua" w:hAnsi="Book Antiqua"/>
          <w:b/>
          <w:sz w:val="24"/>
          <w:szCs w:val="24"/>
          <w:lang w:val="ru-RU"/>
        </w:rPr>
        <w:t>Ценова оферта;</w:t>
      </w:r>
    </w:p>
    <w:p w:rsidR="00895D42" w:rsidRPr="0066642C" w:rsidRDefault="00895D42" w:rsidP="00895D42">
      <w:pPr>
        <w:ind w:firstLine="360"/>
        <w:rPr>
          <w:rFonts w:ascii="Book Antiqua" w:hAnsi="Book Antiqua"/>
          <w:b/>
          <w:color w:val="000000"/>
          <w:sz w:val="24"/>
          <w:szCs w:val="24"/>
          <w:lang w:val="ru-RU"/>
        </w:rPr>
      </w:pPr>
    </w:p>
    <w:p w:rsidR="00895D42" w:rsidRPr="0066642C" w:rsidRDefault="00895D42" w:rsidP="00895D42">
      <w:pPr>
        <w:pStyle w:val="af1"/>
        <w:ind w:firstLine="360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2. Анализи за формиране на единичните цени на видовете дейности в Приложение №1.</w:t>
      </w:r>
    </w:p>
    <w:p w:rsidR="00895D42" w:rsidRPr="0066642C" w:rsidRDefault="00895D42" w:rsidP="00895D42">
      <w:pPr>
        <w:ind w:left="360" w:firstLine="348"/>
        <w:jc w:val="both"/>
        <w:rPr>
          <w:rFonts w:ascii="Book Antiqua" w:hAnsi="Book Antiqua"/>
          <w:b/>
          <w:sz w:val="24"/>
          <w:szCs w:val="24"/>
        </w:rPr>
      </w:pPr>
    </w:p>
    <w:p w:rsidR="00895D42" w:rsidRPr="0066642C" w:rsidRDefault="00895D42" w:rsidP="00895D42">
      <w:pPr>
        <w:ind w:left="360"/>
        <w:jc w:val="both"/>
        <w:rPr>
          <w:rFonts w:ascii="Book Antiqua" w:hAnsi="Book Antiqua"/>
          <w:b/>
          <w:sz w:val="24"/>
          <w:szCs w:val="24"/>
          <w:lang w:val="ru-RU"/>
        </w:rPr>
      </w:pPr>
      <w:r w:rsidRPr="0066642C">
        <w:rPr>
          <w:rFonts w:ascii="Book Antiqua" w:hAnsi="Book Antiqua"/>
          <w:b/>
          <w:sz w:val="24"/>
          <w:szCs w:val="24"/>
          <w:lang w:val="ru-RU"/>
        </w:rPr>
        <w:t>Дата : ......................</w:t>
      </w:r>
    </w:p>
    <w:p w:rsidR="00895D42" w:rsidRPr="0066642C" w:rsidRDefault="00895D42" w:rsidP="00895D42">
      <w:pPr>
        <w:ind w:left="360"/>
        <w:jc w:val="both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ПОДПИС И ПЕЧАТ: ……………………..</w:t>
      </w:r>
    </w:p>
    <w:p w:rsidR="00895D42" w:rsidRPr="0066642C" w:rsidRDefault="00895D42" w:rsidP="00895D42">
      <w:pPr>
        <w:ind w:left="360"/>
        <w:jc w:val="both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……………………………. ( име и фамилия)</w:t>
      </w:r>
    </w:p>
    <w:p w:rsidR="00895D42" w:rsidRPr="0066642C" w:rsidRDefault="00895D42" w:rsidP="00895D42">
      <w:pPr>
        <w:jc w:val="both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…………………………( длъжност на управляващия дружеството на кандидата</w:t>
      </w:r>
    </w:p>
    <w:p w:rsidR="00895D42" w:rsidRPr="0066642C" w:rsidRDefault="00895D42" w:rsidP="0008036A">
      <w:pPr>
        <w:jc w:val="both"/>
        <w:rPr>
          <w:rFonts w:ascii="Book Antiqua" w:hAnsi="Book Antiqua"/>
          <w:b/>
          <w:sz w:val="24"/>
          <w:szCs w:val="24"/>
        </w:rPr>
      </w:pPr>
    </w:p>
    <w:p w:rsidR="0017780A" w:rsidRPr="0066642C" w:rsidRDefault="0017780A" w:rsidP="0017780A">
      <w:pPr>
        <w:jc w:val="center"/>
        <w:rPr>
          <w:rFonts w:ascii="Book Antiqua" w:hAnsi="Book Antiqua"/>
          <w:b/>
          <w:sz w:val="24"/>
          <w:szCs w:val="24"/>
          <w:lang w:val="ru-RU"/>
        </w:rPr>
      </w:pPr>
      <w:r w:rsidRPr="0066642C">
        <w:rPr>
          <w:rFonts w:ascii="Book Antiqua" w:hAnsi="Book Antiqua"/>
          <w:b/>
          <w:sz w:val="24"/>
          <w:szCs w:val="24"/>
        </w:rPr>
        <w:t xml:space="preserve">ПРИЛОЖЕНИЕ № </w:t>
      </w:r>
      <w:r w:rsidRPr="0066642C">
        <w:rPr>
          <w:rFonts w:ascii="Book Antiqua" w:hAnsi="Book Antiqua"/>
          <w:b/>
          <w:sz w:val="24"/>
          <w:szCs w:val="24"/>
          <w:lang w:val="ru-RU"/>
        </w:rPr>
        <w:t>1</w:t>
      </w:r>
    </w:p>
    <w:p w:rsidR="0017780A" w:rsidRPr="0066642C" w:rsidRDefault="0017780A" w:rsidP="0017780A">
      <w:pPr>
        <w:jc w:val="center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 xml:space="preserve">Към Ценовото предложение  в  процедура по ЗОП </w:t>
      </w:r>
      <w:r w:rsidR="00DB38BF" w:rsidRPr="0066642C">
        <w:rPr>
          <w:rFonts w:ascii="Book Antiqua" w:hAnsi="Book Antiqua"/>
          <w:b/>
          <w:sz w:val="24"/>
          <w:szCs w:val="24"/>
        </w:rPr>
        <w:t xml:space="preserve">– събиране на оферти </w:t>
      </w:r>
      <w:r w:rsidRPr="0066642C">
        <w:rPr>
          <w:rFonts w:ascii="Book Antiqua" w:hAnsi="Book Antiqua"/>
          <w:b/>
          <w:sz w:val="24"/>
          <w:szCs w:val="24"/>
        </w:rPr>
        <w:t>с предмет:</w:t>
      </w:r>
    </w:p>
    <w:p w:rsidR="0017780A" w:rsidRPr="0066642C" w:rsidRDefault="0017780A" w:rsidP="0017780A">
      <w:pPr>
        <w:pStyle w:val="af1"/>
        <w:jc w:val="center"/>
        <w:rPr>
          <w:rFonts w:ascii="Book Antiqua" w:hAnsi="Book Antiqua"/>
          <w:b/>
          <w:sz w:val="24"/>
          <w:szCs w:val="24"/>
          <w:lang w:val="ru-RU"/>
        </w:rPr>
      </w:pPr>
      <w:r w:rsidRPr="0066642C">
        <w:rPr>
          <w:rFonts w:ascii="Book Antiqua" w:hAnsi="Book Antiqua"/>
          <w:b/>
          <w:sz w:val="24"/>
          <w:szCs w:val="24"/>
          <w:lang w:val="ru-RU"/>
        </w:rPr>
        <w:t>“</w:t>
      </w:r>
      <w:r w:rsidR="0066642C" w:rsidRPr="0066642C">
        <w:rPr>
          <w:rFonts w:ascii="Book Antiqua" w:hAnsi="Book Antiqua"/>
          <w:b/>
          <w:sz w:val="24"/>
          <w:szCs w:val="24"/>
          <w:lang w:val="ru-RU"/>
        </w:rPr>
        <w:t>Текущ ремонт и поддържане на републиканскапътна мрежа в границите на гр. Симеоновград</w:t>
      </w:r>
      <w:r w:rsidRPr="0066642C">
        <w:rPr>
          <w:rFonts w:ascii="Book Antiqua" w:hAnsi="Book Antiqua"/>
          <w:b/>
          <w:sz w:val="24"/>
          <w:szCs w:val="24"/>
          <w:lang w:val="ru-RU"/>
        </w:rPr>
        <w:t>”</w:t>
      </w:r>
    </w:p>
    <w:p w:rsidR="0017780A" w:rsidRPr="0066642C" w:rsidRDefault="0017780A" w:rsidP="0017780A">
      <w:pPr>
        <w:jc w:val="center"/>
        <w:rPr>
          <w:rFonts w:ascii="Book Antiqua" w:hAnsi="Book Antiqua"/>
          <w:sz w:val="24"/>
          <w:szCs w:val="24"/>
        </w:rPr>
      </w:pPr>
    </w:p>
    <w:p w:rsidR="0017780A" w:rsidRPr="0066642C" w:rsidRDefault="0017780A" w:rsidP="0017780A">
      <w:pPr>
        <w:spacing w:line="240" w:lineRule="auto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 xml:space="preserve">Предлагаме </w:t>
      </w:r>
      <w:r w:rsidRPr="0066642C">
        <w:rPr>
          <w:rFonts w:ascii="Book Antiqua" w:hAnsi="Book Antiqua"/>
          <w:b/>
          <w:sz w:val="24"/>
          <w:szCs w:val="24"/>
        </w:rPr>
        <w:t>единични цени / без ДДС/</w:t>
      </w:r>
      <w:r w:rsidRPr="0066642C">
        <w:rPr>
          <w:rFonts w:ascii="Book Antiqua" w:hAnsi="Book Antiqua"/>
          <w:sz w:val="24"/>
          <w:szCs w:val="24"/>
        </w:rPr>
        <w:t xml:space="preserve"> на видовете строителни  работи, както следва: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5963"/>
        <w:gridCol w:w="1260"/>
        <w:gridCol w:w="1260"/>
      </w:tblGrid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№</w:t>
            </w:r>
          </w:p>
        </w:tc>
        <w:tc>
          <w:tcPr>
            <w:tcW w:w="5963" w:type="dxa"/>
          </w:tcPr>
          <w:p w:rsidR="0017780A" w:rsidRPr="0066642C" w:rsidRDefault="0017780A" w:rsidP="00E831E8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Ед.мярка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Ед.цена</w:t>
            </w:r>
          </w:p>
          <w:p w:rsidR="0017780A" w:rsidRPr="0066642C" w:rsidRDefault="0017780A" w:rsidP="00E831E8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/без ДДС/</w:t>
            </w: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sz w:val="24"/>
                <w:szCs w:val="24"/>
              </w:rPr>
              <w:t xml:space="preserve"> 1. ЗЕМНИ РАБОТИ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Изкоп земни почви механизирано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куб.м.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Натоварване земни почви  механизирано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куб.м.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Превоз земни почви до 1 км.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куб.м.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Валиране земно легло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куб.м.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Направа трошенокаменна настилка  от заклинен трошен камък /разриване, подравняване, валиране, вкл. материала и всички свързани с това разходи/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куб.м.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E831E8">
            <w:pPr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sz w:val="24"/>
                <w:szCs w:val="24"/>
              </w:rPr>
              <w:t>2. АСФАЛТОВИ РАБОТИ</w:t>
            </w:r>
            <w:r w:rsidR="009F3F47">
              <w:rPr>
                <w:rFonts w:ascii="Book Antiqua" w:hAnsi="Book Antiqua"/>
                <w:sz w:val="24"/>
                <w:szCs w:val="24"/>
              </w:rPr>
              <w:t>–</w:t>
            </w:r>
            <w:r w:rsidRPr="0066642C">
              <w:rPr>
                <w:rFonts w:ascii="Book Antiqua" w:hAnsi="Book Antiqua"/>
                <w:b/>
                <w:sz w:val="24"/>
                <w:szCs w:val="24"/>
              </w:rPr>
              <w:t>преасфалтиране</w:t>
            </w:r>
            <w:r w:rsidR="006C761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9F3F47" w:rsidRPr="006C7615">
              <w:rPr>
                <w:rFonts w:ascii="Book Antiqua" w:hAnsi="Book Antiqua"/>
                <w:b/>
                <w:sz w:val="24"/>
                <w:szCs w:val="24"/>
              </w:rPr>
              <w:t>машинно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Фрезоване на компрометирана асфалтова настилка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кв.м.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Почистване основа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кв.м.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Изравняване с биндер</w:t>
            </w:r>
            <w:r w:rsidR="006C761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F3F47" w:rsidRPr="00D22F86">
              <w:rPr>
                <w:rFonts w:ascii="Book Antiqua" w:hAnsi="Book Antiqua"/>
                <w:sz w:val="24"/>
                <w:szCs w:val="24"/>
              </w:rPr>
              <w:t>неплътна асфалтобетонова смес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т.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Свързващ разлив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кв.м.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Полагане асфалтобетон - плътна смес</w:t>
            </w:r>
          </w:p>
        </w:tc>
        <w:tc>
          <w:tcPr>
            <w:tcW w:w="1260" w:type="dxa"/>
          </w:tcPr>
          <w:p w:rsidR="0017780A" w:rsidRPr="0066642C" w:rsidRDefault="009F3F47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22F86">
              <w:rPr>
                <w:rFonts w:ascii="Book Antiqua" w:hAnsi="Book Antiqua"/>
                <w:sz w:val="24"/>
                <w:szCs w:val="24"/>
              </w:rPr>
              <w:t>т.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Повдигане РШ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бр.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Полагане на хоризонтална пътна маркировка с перли  /на осови линии/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  <w:lang w:val="ru-RU"/>
              </w:rPr>
              <w:t>кв.</w:t>
            </w:r>
            <w:r w:rsidRPr="0066642C">
              <w:rPr>
                <w:rFonts w:ascii="Book Antiqua" w:hAnsi="Book Antiqua"/>
                <w:sz w:val="24"/>
                <w:szCs w:val="24"/>
              </w:rPr>
              <w:t>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E831E8">
            <w:pPr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sz w:val="24"/>
                <w:szCs w:val="24"/>
              </w:rPr>
              <w:t>3. АСФАЛТОВИ  РАБОТИ</w:t>
            </w:r>
            <w:r w:rsidR="009F3F47">
              <w:rPr>
                <w:rFonts w:ascii="Book Antiqua" w:hAnsi="Book Antiqua"/>
                <w:sz w:val="24"/>
                <w:szCs w:val="24"/>
              </w:rPr>
              <w:t>–</w:t>
            </w:r>
            <w:r w:rsidRPr="0066642C">
              <w:rPr>
                <w:rFonts w:ascii="Book Antiqua" w:hAnsi="Book Antiqua"/>
                <w:b/>
                <w:sz w:val="24"/>
                <w:szCs w:val="24"/>
              </w:rPr>
              <w:t>изкърпване</w:t>
            </w:r>
            <w:r w:rsidR="00D22F8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9F3F47" w:rsidRPr="00D22F86">
              <w:rPr>
                <w:rFonts w:ascii="Book Antiqua" w:hAnsi="Book Antiqua"/>
                <w:b/>
                <w:sz w:val="24"/>
                <w:szCs w:val="24"/>
              </w:rPr>
              <w:t>ръчно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D22F86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Рязане асфалт </w:t>
            </w:r>
            <w:r w:rsidR="009F3F47" w:rsidRPr="00D22F86">
              <w:rPr>
                <w:rFonts w:ascii="Book Antiqua" w:hAnsi="Book Antiqua"/>
                <w:sz w:val="24"/>
                <w:szCs w:val="24"/>
              </w:rPr>
              <w:t>с фугореза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л.м.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Изкърпване на единични дупки  и деформации на настилката с гореща асфалтова смес, с дебелина 6 см. – ръчно оформяне, почистване, полагане и уплътняване и всички свързани с това разходи.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кв.м.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Изкърпване на единични дупки  и деформации на настилката с гореща асфалтова смес, с дебелина 4 см. – ръчно оформяне, почистване, полагане и уплътняване и всички свързани с това разходи.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кв.м.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bookmarkStart w:id="1" w:name="_GoBack"/>
        <w:bookmarkEnd w:id="1"/>
      </w:tr>
      <w:tr w:rsidR="00FB6333" w:rsidRPr="0066642C" w:rsidTr="00E831E8">
        <w:tc>
          <w:tcPr>
            <w:tcW w:w="625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FB6333" w:rsidRPr="0066642C" w:rsidRDefault="00FB6333" w:rsidP="00DD02FA">
            <w:pPr>
              <w:spacing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02FA">
              <w:rPr>
                <w:rFonts w:ascii="Book Antiqua" w:hAnsi="Book Antiqua"/>
                <w:sz w:val="24"/>
                <w:szCs w:val="24"/>
              </w:rPr>
              <w:t>Изкърпване на единични дупки  и деформации на настилката с гореща асфалтова смес, с дебелина 8 см. – ръчно оформяне, почистване, полагане и уплътняване и всички свързани с това разходи.</w:t>
            </w:r>
          </w:p>
        </w:tc>
        <w:tc>
          <w:tcPr>
            <w:tcW w:w="1260" w:type="dxa"/>
          </w:tcPr>
          <w:p w:rsidR="00FB6333" w:rsidRPr="0066642C" w:rsidRDefault="009952DD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кв.м.</w:t>
            </w:r>
          </w:p>
        </w:tc>
        <w:tc>
          <w:tcPr>
            <w:tcW w:w="1260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B6333" w:rsidRPr="0066642C" w:rsidTr="00E831E8">
        <w:tc>
          <w:tcPr>
            <w:tcW w:w="625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Заливане на фуги и пукнатини с течен битум</w:t>
            </w:r>
          </w:p>
        </w:tc>
        <w:tc>
          <w:tcPr>
            <w:tcW w:w="1260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л.м.</w:t>
            </w:r>
          </w:p>
        </w:tc>
        <w:tc>
          <w:tcPr>
            <w:tcW w:w="1260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B6333" w:rsidRPr="0066642C" w:rsidTr="00E831E8">
        <w:tc>
          <w:tcPr>
            <w:tcW w:w="625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sz w:val="24"/>
                <w:szCs w:val="24"/>
              </w:rPr>
              <w:t xml:space="preserve">4. ДРУГИ </w:t>
            </w:r>
          </w:p>
        </w:tc>
        <w:tc>
          <w:tcPr>
            <w:tcW w:w="1260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B6333" w:rsidRPr="0066642C" w:rsidTr="00E831E8">
        <w:tc>
          <w:tcPr>
            <w:tcW w:w="625" w:type="dxa"/>
            <w:tcBorders>
              <w:bottom w:val="nil"/>
            </w:tcBorders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  <w:tcBorders>
              <w:bottom w:val="nil"/>
            </w:tcBorders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Почистване храстови</w:t>
            </w:r>
            <w:r w:rsidR="00456701">
              <w:rPr>
                <w:rFonts w:ascii="Book Antiqua" w:hAnsi="Book Antiqua"/>
                <w:sz w:val="24"/>
                <w:szCs w:val="24"/>
              </w:rPr>
              <w:t>д</w:t>
            </w:r>
            <w:r w:rsidRPr="0066642C">
              <w:rPr>
                <w:rFonts w:ascii="Book Antiqua" w:hAnsi="Book Antiqua"/>
                <w:sz w:val="24"/>
                <w:szCs w:val="24"/>
              </w:rPr>
              <w:t>на растителност по банкети- изсичане на храсти и млада гора</w:t>
            </w:r>
          </w:p>
        </w:tc>
        <w:tc>
          <w:tcPr>
            <w:tcW w:w="1260" w:type="dxa"/>
            <w:tcBorders>
              <w:bottom w:val="nil"/>
            </w:tcBorders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кв.м.</w:t>
            </w:r>
          </w:p>
        </w:tc>
        <w:tc>
          <w:tcPr>
            <w:tcW w:w="1260" w:type="dxa"/>
            <w:tcBorders>
              <w:bottom w:val="nil"/>
            </w:tcBorders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B6333" w:rsidRPr="0066642C" w:rsidTr="00E831E8">
        <w:tc>
          <w:tcPr>
            <w:tcW w:w="625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Профилиране с грейдер на банкети и улици на земна основа</w:t>
            </w:r>
          </w:p>
        </w:tc>
        <w:tc>
          <w:tcPr>
            <w:tcW w:w="1260" w:type="dxa"/>
          </w:tcPr>
          <w:p w:rsidR="00FB6333" w:rsidRPr="00B32ED4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B32ED4">
              <w:rPr>
                <w:rFonts w:ascii="Book Antiqua" w:hAnsi="Book Antiqua"/>
                <w:sz w:val="24"/>
                <w:szCs w:val="24"/>
              </w:rPr>
              <w:t>мсм.</w:t>
            </w:r>
          </w:p>
        </w:tc>
        <w:tc>
          <w:tcPr>
            <w:tcW w:w="1260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B6333" w:rsidRPr="0066642C" w:rsidTr="00E831E8">
        <w:tc>
          <w:tcPr>
            <w:tcW w:w="625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FB6333" w:rsidRPr="0066642C" w:rsidRDefault="00FB6333" w:rsidP="00C525CA">
            <w:pPr>
              <w:spacing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 xml:space="preserve"> Изкопни работи с  багер </w:t>
            </w:r>
          </w:p>
        </w:tc>
        <w:tc>
          <w:tcPr>
            <w:tcW w:w="1260" w:type="dxa"/>
          </w:tcPr>
          <w:p w:rsidR="00FB6333" w:rsidRPr="00B32ED4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B32ED4">
              <w:rPr>
                <w:rFonts w:ascii="Book Antiqua" w:hAnsi="Book Antiqua"/>
                <w:sz w:val="24"/>
                <w:szCs w:val="24"/>
              </w:rPr>
              <w:t>мсм.</w:t>
            </w:r>
          </w:p>
        </w:tc>
        <w:tc>
          <w:tcPr>
            <w:tcW w:w="1260" w:type="dxa"/>
          </w:tcPr>
          <w:p w:rsidR="00FB6333" w:rsidRPr="0066642C" w:rsidRDefault="00FB6333" w:rsidP="00E831E8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tbl>
      <w:tblPr>
        <w:tblStyle w:val="aff2"/>
        <w:tblW w:w="9108" w:type="dxa"/>
        <w:tblLook w:val="01E0"/>
      </w:tblPr>
      <w:tblGrid>
        <w:gridCol w:w="625"/>
        <w:gridCol w:w="5963"/>
        <w:gridCol w:w="1260"/>
        <w:gridCol w:w="1260"/>
      </w:tblGrid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E831E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6642C">
              <w:rPr>
                <w:rFonts w:ascii="Book Antiqua" w:hAnsi="Book Antiqua"/>
                <w:b/>
                <w:sz w:val="24"/>
                <w:szCs w:val="24"/>
              </w:rPr>
              <w:t>5. ИЗГРАЖДАНЕ НА НАПРЕЧНИ НЕРАВНОСТИ</w:t>
            </w:r>
            <w:r w:rsidR="00DD02FA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8B49AA" w:rsidRPr="00DD02FA">
              <w:rPr>
                <w:rFonts w:ascii="Book Antiqua" w:hAnsi="Book Antiqua"/>
                <w:b/>
                <w:sz w:val="24"/>
                <w:szCs w:val="24"/>
              </w:rPr>
              <w:t>/ легнали полицаи/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Почистване основа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кв.м.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FB6333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  <w:r w:rsidRPr="00FB6333">
              <w:rPr>
                <w:rFonts w:ascii="Book Antiqua" w:hAnsi="Book Antiqua"/>
                <w:sz w:val="24"/>
                <w:szCs w:val="24"/>
              </w:rPr>
              <w:t>Фрезоване на асфалтова настилка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кв.м.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Плътен асфалнобетон-доставка на 50 км.и полагане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  <w:r w:rsidRPr="00FB6333">
              <w:rPr>
                <w:rFonts w:ascii="Book Antiqua" w:hAnsi="Book Antiqua"/>
                <w:sz w:val="24"/>
                <w:szCs w:val="24"/>
              </w:rPr>
              <w:t>т.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Битумен разрив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кв.м.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780A" w:rsidRPr="0066642C" w:rsidTr="00E831E8">
        <w:tc>
          <w:tcPr>
            <w:tcW w:w="625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63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Маркиране с бяла боя със светлоотразителни перли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  <w:r w:rsidRPr="0066642C">
              <w:rPr>
                <w:rFonts w:ascii="Book Antiqua" w:hAnsi="Book Antiqua"/>
                <w:sz w:val="24"/>
                <w:szCs w:val="24"/>
              </w:rPr>
              <w:t>кв.м.</w:t>
            </w:r>
          </w:p>
        </w:tc>
        <w:tc>
          <w:tcPr>
            <w:tcW w:w="1260" w:type="dxa"/>
          </w:tcPr>
          <w:p w:rsidR="0017780A" w:rsidRPr="0066642C" w:rsidRDefault="0017780A" w:rsidP="00E831E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7780A" w:rsidRPr="0066642C" w:rsidRDefault="0017780A" w:rsidP="0017780A">
      <w:pPr>
        <w:spacing w:line="240" w:lineRule="auto"/>
        <w:rPr>
          <w:rFonts w:ascii="Book Antiqua" w:hAnsi="Book Antiqua"/>
          <w:sz w:val="24"/>
          <w:szCs w:val="24"/>
        </w:rPr>
      </w:pPr>
    </w:p>
    <w:p w:rsidR="0017780A" w:rsidRPr="0066642C" w:rsidRDefault="0017780A" w:rsidP="0017780A">
      <w:pPr>
        <w:spacing w:line="240" w:lineRule="auto"/>
        <w:ind w:firstLine="708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Предложените от нас единични цени са формирани при следните ценови  показатели:</w:t>
      </w:r>
    </w:p>
    <w:p w:rsidR="0017780A" w:rsidRPr="0066642C" w:rsidRDefault="0017780A" w:rsidP="0017780A">
      <w:pPr>
        <w:pStyle w:val="af1"/>
        <w:ind w:right="-7" w:firstLine="720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 xml:space="preserve">-часова ставка за работна ръка                                      </w:t>
      </w:r>
      <w:r w:rsidR="00DD02FA">
        <w:rPr>
          <w:rFonts w:ascii="Book Antiqua" w:hAnsi="Book Antiqua"/>
          <w:b/>
          <w:sz w:val="24"/>
          <w:szCs w:val="24"/>
        </w:rPr>
        <w:t xml:space="preserve">    </w:t>
      </w:r>
      <w:r w:rsidRPr="0066642C">
        <w:rPr>
          <w:rFonts w:ascii="Book Antiqua" w:hAnsi="Book Antiqua"/>
          <w:b/>
          <w:sz w:val="24"/>
          <w:szCs w:val="24"/>
        </w:rPr>
        <w:t>…………….  лв/чч;</w:t>
      </w:r>
    </w:p>
    <w:p w:rsidR="0017780A" w:rsidRPr="0066642C" w:rsidRDefault="0017780A" w:rsidP="0017780A">
      <w:pPr>
        <w:pStyle w:val="af1"/>
        <w:ind w:right="-7" w:firstLine="720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-допълнителни разходи в/у труда /до 100%/</w:t>
      </w:r>
      <w:r w:rsidRPr="0066642C">
        <w:rPr>
          <w:rFonts w:ascii="Book Antiqua" w:hAnsi="Book Antiqua"/>
          <w:b/>
          <w:sz w:val="24"/>
          <w:szCs w:val="24"/>
        </w:rPr>
        <w:tab/>
        <w:t xml:space="preserve">   </w:t>
      </w:r>
      <w:r w:rsidR="00DD02FA">
        <w:rPr>
          <w:rFonts w:ascii="Book Antiqua" w:hAnsi="Book Antiqua"/>
          <w:b/>
          <w:sz w:val="24"/>
          <w:szCs w:val="24"/>
        </w:rPr>
        <w:t xml:space="preserve">   </w:t>
      </w:r>
      <w:r w:rsidRPr="0066642C">
        <w:rPr>
          <w:rFonts w:ascii="Book Antiqua" w:hAnsi="Book Antiqua"/>
          <w:b/>
          <w:sz w:val="24"/>
          <w:szCs w:val="24"/>
        </w:rPr>
        <w:t xml:space="preserve"> ……………..   %</w:t>
      </w:r>
    </w:p>
    <w:p w:rsidR="0017780A" w:rsidRPr="0066642C" w:rsidRDefault="00DD02FA" w:rsidP="0017780A">
      <w:pPr>
        <w:pStyle w:val="af1"/>
        <w:ind w:right="-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17780A" w:rsidRPr="0066642C">
        <w:rPr>
          <w:rFonts w:ascii="Book Antiqua" w:hAnsi="Book Antiqua"/>
          <w:b/>
          <w:sz w:val="24"/>
          <w:szCs w:val="24"/>
        </w:rPr>
        <w:t>в/у механизацията</w:t>
      </w:r>
      <w:r w:rsidR="0017780A" w:rsidRPr="0066642C">
        <w:rPr>
          <w:rFonts w:ascii="Book Antiqua" w:hAnsi="Book Antiqua"/>
          <w:b/>
          <w:sz w:val="24"/>
          <w:szCs w:val="24"/>
        </w:rPr>
        <w:tab/>
        <w:t xml:space="preserve">/ до 50%/                       </w:t>
      </w:r>
      <w:r>
        <w:rPr>
          <w:rFonts w:ascii="Book Antiqua" w:hAnsi="Book Antiqua"/>
          <w:b/>
          <w:sz w:val="24"/>
          <w:szCs w:val="24"/>
        </w:rPr>
        <w:t xml:space="preserve">            </w:t>
      </w:r>
      <w:r w:rsidR="0017780A" w:rsidRPr="0066642C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="0017780A" w:rsidRPr="0066642C">
        <w:rPr>
          <w:rFonts w:ascii="Book Antiqua" w:hAnsi="Book Antiqua"/>
          <w:b/>
          <w:sz w:val="24"/>
          <w:szCs w:val="24"/>
        </w:rPr>
        <w:t>……………..  %</w:t>
      </w:r>
    </w:p>
    <w:p w:rsidR="0017780A" w:rsidRPr="0066642C" w:rsidRDefault="0017780A" w:rsidP="0017780A">
      <w:pPr>
        <w:pStyle w:val="af1"/>
        <w:ind w:right="-7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ab/>
        <w:t>-транспортни и доставно-складови разходи / до 8%/</w:t>
      </w:r>
      <w:r w:rsidR="00DD02FA">
        <w:rPr>
          <w:rFonts w:ascii="Book Antiqua" w:hAnsi="Book Antiqua"/>
          <w:b/>
          <w:sz w:val="24"/>
          <w:szCs w:val="24"/>
        </w:rPr>
        <w:t xml:space="preserve"> </w:t>
      </w:r>
      <w:r w:rsidRPr="0066642C">
        <w:rPr>
          <w:rFonts w:ascii="Book Antiqua" w:hAnsi="Book Antiqua"/>
          <w:b/>
          <w:sz w:val="24"/>
          <w:szCs w:val="24"/>
        </w:rPr>
        <w:t>………………   %</w:t>
      </w:r>
    </w:p>
    <w:p w:rsidR="0017780A" w:rsidRPr="0066642C" w:rsidRDefault="0017780A" w:rsidP="0017780A">
      <w:pPr>
        <w:pStyle w:val="af1"/>
        <w:ind w:right="-7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ab/>
        <w:t>-печалба върху СМР / до 10%/</w:t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  <w:t xml:space="preserve">   </w:t>
      </w:r>
      <w:r w:rsidR="00DD02FA">
        <w:rPr>
          <w:rFonts w:ascii="Book Antiqua" w:hAnsi="Book Antiqua"/>
          <w:b/>
          <w:sz w:val="24"/>
          <w:szCs w:val="24"/>
        </w:rPr>
        <w:t xml:space="preserve">             </w:t>
      </w:r>
      <w:r w:rsidRPr="0066642C">
        <w:rPr>
          <w:rFonts w:ascii="Book Antiqua" w:hAnsi="Book Antiqua"/>
          <w:b/>
          <w:sz w:val="24"/>
          <w:szCs w:val="24"/>
        </w:rPr>
        <w:t xml:space="preserve"> </w:t>
      </w:r>
      <w:r w:rsidR="00DD02FA">
        <w:rPr>
          <w:rFonts w:ascii="Book Antiqua" w:hAnsi="Book Antiqua"/>
          <w:b/>
          <w:sz w:val="24"/>
          <w:szCs w:val="24"/>
        </w:rPr>
        <w:t xml:space="preserve"> </w:t>
      </w:r>
      <w:r w:rsidRPr="0066642C">
        <w:rPr>
          <w:rFonts w:ascii="Book Antiqua" w:hAnsi="Book Antiqua"/>
          <w:b/>
          <w:sz w:val="24"/>
          <w:szCs w:val="24"/>
        </w:rPr>
        <w:t>……………….   %</w:t>
      </w:r>
    </w:p>
    <w:p w:rsidR="000B0539" w:rsidRPr="0066642C" w:rsidRDefault="000B0539" w:rsidP="0017780A">
      <w:pPr>
        <w:pStyle w:val="af1"/>
        <w:ind w:right="-7"/>
        <w:rPr>
          <w:rFonts w:ascii="Book Antiqua" w:hAnsi="Book Antiqua"/>
          <w:b/>
          <w:sz w:val="24"/>
          <w:szCs w:val="24"/>
        </w:rPr>
      </w:pPr>
    </w:p>
    <w:p w:rsidR="0017780A" w:rsidRPr="0066642C" w:rsidRDefault="0017780A" w:rsidP="0017780A">
      <w:pPr>
        <w:spacing w:line="240" w:lineRule="auto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Декларираме, че при възникване на допълнителни видове работи, техните единични цени ще се формират със същите предложени от нас ценови  показатели.</w:t>
      </w:r>
    </w:p>
    <w:p w:rsidR="000B0539" w:rsidRPr="0066642C" w:rsidRDefault="000B0539" w:rsidP="0017780A">
      <w:pPr>
        <w:spacing w:line="240" w:lineRule="auto"/>
        <w:rPr>
          <w:rFonts w:ascii="Book Antiqua" w:hAnsi="Book Antiqua"/>
          <w:sz w:val="24"/>
          <w:szCs w:val="24"/>
        </w:rPr>
      </w:pPr>
    </w:p>
    <w:p w:rsidR="0017780A" w:rsidRPr="0066642C" w:rsidRDefault="0017780A" w:rsidP="0017780A">
      <w:pPr>
        <w:spacing w:line="240" w:lineRule="auto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</w:r>
      <w:r w:rsidRPr="0066642C">
        <w:rPr>
          <w:rFonts w:ascii="Book Antiqua" w:hAnsi="Book Antiqua"/>
          <w:sz w:val="24"/>
          <w:szCs w:val="24"/>
        </w:rPr>
        <w:tab/>
        <w:t>Управител: ............................</w:t>
      </w:r>
    </w:p>
    <w:p w:rsidR="0017780A" w:rsidRPr="0066642C" w:rsidRDefault="0017780A" w:rsidP="0017780A">
      <w:pPr>
        <w:spacing w:line="240" w:lineRule="auto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/................................../</w:t>
      </w:r>
    </w:p>
    <w:p w:rsidR="001C0C12" w:rsidRPr="0066642C" w:rsidRDefault="001C0C12" w:rsidP="0008036A">
      <w:pPr>
        <w:jc w:val="both"/>
        <w:rPr>
          <w:rFonts w:ascii="Book Antiqua" w:hAnsi="Book Antiqua"/>
          <w:b/>
          <w:sz w:val="24"/>
          <w:szCs w:val="24"/>
        </w:rPr>
      </w:pPr>
    </w:p>
    <w:p w:rsidR="001C0C12" w:rsidRPr="0066642C" w:rsidRDefault="001C0C12" w:rsidP="0008036A">
      <w:pPr>
        <w:jc w:val="both"/>
        <w:rPr>
          <w:rFonts w:ascii="Book Antiqua" w:hAnsi="Book Antiqua"/>
          <w:b/>
          <w:sz w:val="24"/>
          <w:szCs w:val="24"/>
        </w:rPr>
      </w:pPr>
    </w:p>
    <w:p w:rsidR="00857E30" w:rsidRPr="0066642C" w:rsidRDefault="00857E30" w:rsidP="0008036A">
      <w:pPr>
        <w:jc w:val="both"/>
        <w:rPr>
          <w:rFonts w:ascii="Book Antiqua" w:hAnsi="Book Antiqua"/>
          <w:b/>
          <w:sz w:val="24"/>
          <w:szCs w:val="24"/>
        </w:rPr>
      </w:pPr>
    </w:p>
    <w:p w:rsidR="00857E30" w:rsidRPr="0066642C" w:rsidRDefault="00857E30" w:rsidP="00857E30">
      <w:pPr>
        <w:jc w:val="right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Образец № 1</w:t>
      </w:r>
      <w:r w:rsidR="0066642C" w:rsidRPr="0066642C">
        <w:rPr>
          <w:rFonts w:ascii="Book Antiqua" w:hAnsi="Book Antiqua"/>
          <w:b/>
          <w:sz w:val="24"/>
          <w:szCs w:val="24"/>
        </w:rPr>
        <w:t>1</w:t>
      </w:r>
    </w:p>
    <w:p w:rsidR="00857E30" w:rsidRPr="0066642C" w:rsidRDefault="00857E30" w:rsidP="008C4D31">
      <w:pPr>
        <w:pStyle w:val="1"/>
        <w:jc w:val="center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ПРОЕКТ  НА  Д О Г О В О Р</w:t>
      </w:r>
    </w:p>
    <w:p w:rsidR="00857E30" w:rsidRPr="0066642C" w:rsidRDefault="00F11925" w:rsidP="00857E30">
      <w:pPr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ab/>
        <w:t>Днес, ……………..2019</w:t>
      </w:r>
      <w:r w:rsidR="00857E30" w:rsidRPr="0066642C">
        <w:rPr>
          <w:rFonts w:ascii="Book Antiqua" w:hAnsi="Book Antiqua"/>
          <w:b/>
          <w:sz w:val="24"/>
          <w:szCs w:val="24"/>
        </w:rPr>
        <w:t xml:space="preserve"> г.,  в гр.</w:t>
      </w:r>
      <w:r w:rsidR="0066642C" w:rsidRPr="0066642C">
        <w:rPr>
          <w:rFonts w:ascii="Book Antiqua" w:hAnsi="Book Antiqua"/>
          <w:b/>
          <w:sz w:val="24"/>
          <w:szCs w:val="24"/>
        </w:rPr>
        <w:t>Симеоновград</w:t>
      </w:r>
      <w:r w:rsidR="00857E30" w:rsidRPr="0066642C">
        <w:rPr>
          <w:rFonts w:ascii="Book Antiqua" w:hAnsi="Book Antiqua"/>
          <w:b/>
          <w:sz w:val="24"/>
          <w:szCs w:val="24"/>
        </w:rPr>
        <w:t>, между:</w:t>
      </w:r>
    </w:p>
    <w:p w:rsidR="00857E30" w:rsidRPr="0066642C" w:rsidRDefault="0066642C" w:rsidP="00857E30">
      <w:pPr>
        <w:numPr>
          <w:ilvl w:val="0"/>
          <w:numId w:val="38"/>
        </w:numPr>
        <w:tabs>
          <w:tab w:val="num" w:pos="2880"/>
        </w:tabs>
        <w:suppressAutoHyphens w:val="0"/>
        <w:spacing w:after="0" w:line="240" w:lineRule="auto"/>
        <w:ind w:left="0" w:firstLine="720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eastAsia="Times New Roman" w:hAnsi="Book Antiqua"/>
          <w:b/>
          <w:color w:val="000000"/>
          <w:sz w:val="24"/>
          <w:szCs w:val="24"/>
        </w:rPr>
        <w:t>ОБЩИНА СИМЕОНОВГРАД</w:t>
      </w:r>
      <w:r w:rsidRPr="0066642C">
        <w:rPr>
          <w:rFonts w:ascii="Book Antiqua" w:eastAsia="Times New Roman" w:hAnsi="Book Antiqua"/>
          <w:color w:val="000000"/>
          <w:sz w:val="24"/>
          <w:szCs w:val="24"/>
        </w:rPr>
        <w:t>, със седалище и адрес на управление: пл.”Шейновски” № 3, гр.Симеоновград, ЕИК (код по Булстат) 000903729, с ДДС №BG000903729, представлявана от Кмета на Община Симеоновград –МИЛЕНА РАНГЕЛОВА, и Директора на Дирекция “ФСД”-Главен счетоводител - АНТОАНЕТА    ТРИФОНОВА, наричана за краткост в договора „ВЪЗЛОЖИТЕЛ”</w:t>
      </w:r>
      <w:r w:rsidR="00857E30" w:rsidRPr="0066642C">
        <w:rPr>
          <w:rFonts w:ascii="Book Antiqua" w:hAnsi="Book Antiqua"/>
          <w:sz w:val="24"/>
          <w:szCs w:val="24"/>
        </w:rPr>
        <w:t>, от една страна и</w:t>
      </w:r>
    </w:p>
    <w:p w:rsidR="00857E30" w:rsidRPr="006C7615" w:rsidRDefault="00857E30" w:rsidP="006C7615">
      <w:pPr>
        <w:spacing w:before="100" w:beforeAutospacing="1" w:after="100" w:afterAutospacing="1"/>
        <w:ind w:right="758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 xml:space="preserve"> - </w:t>
      </w:r>
      <w:r w:rsidRPr="0066642C">
        <w:rPr>
          <w:rFonts w:ascii="Book Antiqua" w:hAnsi="Book Antiqua"/>
          <w:b/>
          <w:sz w:val="24"/>
          <w:szCs w:val="24"/>
        </w:rPr>
        <w:t xml:space="preserve">……………………………………гр. ………………., ЕИК </w:t>
      </w:r>
      <w:r w:rsidRPr="0066642C">
        <w:rPr>
          <w:rFonts w:ascii="Book Antiqua" w:hAnsi="Book Antiqua"/>
          <w:sz w:val="24"/>
          <w:szCs w:val="24"/>
        </w:rPr>
        <w:t>………..,</w:t>
      </w:r>
      <w:r w:rsidRPr="0066642C">
        <w:rPr>
          <w:rFonts w:ascii="Book Antiqua" w:hAnsi="Book Antiqua"/>
          <w:sz w:val="24"/>
          <w:szCs w:val="24"/>
        </w:rPr>
        <w:tab/>
        <w:t>с адрес на управление гр…………………………………, ул……………………….. № …..   представлявано от</w:t>
      </w:r>
      <w:r w:rsidRPr="0066642C">
        <w:rPr>
          <w:rFonts w:ascii="Book Antiqua" w:hAnsi="Book Antiqua"/>
          <w:b/>
          <w:sz w:val="24"/>
          <w:szCs w:val="24"/>
        </w:rPr>
        <w:t xml:space="preserve">  …………………………………….</w:t>
      </w:r>
      <w:r w:rsidRPr="0066642C">
        <w:rPr>
          <w:rFonts w:ascii="Book Antiqua" w:hAnsi="Book Antiqua"/>
          <w:sz w:val="24"/>
          <w:szCs w:val="24"/>
        </w:rPr>
        <w:t xml:space="preserve">, наричано за краткост </w:t>
      </w:r>
      <w:r w:rsidRPr="0066642C">
        <w:rPr>
          <w:rFonts w:ascii="Book Antiqua" w:hAnsi="Book Antiqua"/>
          <w:b/>
          <w:sz w:val="24"/>
          <w:szCs w:val="24"/>
        </w:rPr>
        <w:t>ИЗПЪЛНИТЕЛ</w:t>
      </w:r>
      <w:r w:rsidRPr="0066642C">
        <w:rPr>
          <w:rFonts w:ascii="Book Antiqua" w:hAnsi="Book Antiqua"/>
          <w:sz w:val="24"/>
          <w:szCs w:val="24"/>
        </w:rPr>
        <w:t xml:space="preserve">, от друга страна,на основание проведена процедура  - събиране на </w:t>
      </w:r>
      <w:r w:rsidRPr="0066642C">
        <w:rPr>
          <w:rFonts w:ascii="Book Antiqua" w:hAnsi="Book Antiqua"/>
          <w:sz w:val="24"/>
          <w:szCs w:val="24"/>
        </w:rPr>
        <w:lastRenderedPageBreak/>
        <w:t>оферти с обява за възлагане на обществена поръчка, се сключ</w:t>
      </w:r>
      <w:r w:rsidR="006C7615">
        <w:rPr>
          <w:rFonts w:ascii="Book Antiqua" w:hAnsi="Book Antiqua"/>
          <w:sz w:val="24"/>
          <w:szCs w:val="24"/>
        </w:rPr>
        <w:t>и настоящия договор за следното</w:t>
      </w:r>
    </w:p>
    <w:p w:rsidR="00857E30" w:rsidRPr="0066642C" w:rsidRDefault="00857E30" w:rsidP="008C4D31">
      <w:pPr>
        <w:jc w:val="center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І.ПРЕДМЕТ НА ДОГОВОРА.</w:t>
      </w:r>
    </w:p>
    <w:p w:rsidR="00857E30" w:rsidRPr="0066642C" w:rsidRDefault="00857E30" w:rsidP="00857E30">
      <w:pPr>
        <w:pStyle w:val="af9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 xml:space="preserve">1.ВЪЗЛОЖИТЕЛЯТ възлага, а ИЗПЪЛНИТЕЛЯТ приема да изпълни </w:t>
      </w:r>
      <w:r w:rsidR="0066642C" w:rsidRPr="0066642C">
        <w:rPr>
          <w:rFonts w:ascii="Book Antiqua" w:hAnsi="Book Antiqua"/>
          <w:sz w:val="24"/>
          <w:szCs w:val="24"/>
        </w:rPr>
        <w:t>„</w:t>
      </w:r>
      <w:r w:rsidR="0066642C" w:rsidRPr="005F2E0B">
        <w:rPr>
          <w:rFonts w:ascii="Book Antiqua" w:hAnsi="Book Antiqua"/>
          <w:b/>
          <w:sz w:val="24"/>
          <w:szCs w:val="24"/>
        </w:rPr>
        <w:t>Текущ ремонт и поддържане на републиканска пътна мрежа в границите на гр. Симеоновград“</w:t>
      </w:r>
      <w:r w:rsidR="0066642C" w:rsidRPr="0066642C">
        <w:rPr>
          <w:rFonts w:ascii="Book Antiqua" w:hAnsi="Book Antiqua"/>
          <w:sz w:val="24"/>
          <w:szCs w:val="24"/>
        </w:rPr>
        <w:t xml:space="preserve"> </w:t>
      </w:r>
      <w:r w:rsidRPr="0066642C">
        <w:rPr>
          <w:rFonts w:ascii="Book Antiqua" w:hAnsi="Book Antiqua"/>
          <w:sz w:val="24"/>
          <w:szCs w:val="24"/>
        </w:rPr>
        <w:t xml:space="preserve">при условията  на предложението, спечелило </w:t>
      </w:r>
      <w:r w:rsidR="0066642C" w:rsidRPr="0066642C">
        <w:rPr>
          <w:rFonts w:ascii="Book Antiqua" w:hAnsi="Book Antiqua"/>
          <w:sz w:val="24"/>
          <w:szCs w:val="24"/>
        </w:rPr>
        <w:t>обществената поръчка.</w:t>
      </w:r>
    </w:p>
    <w:p w:rsidR="00857E30" w:rsidRPr="0066642C" w:rsidRDefault="00857E30" w:rsidP="00857E30">
      <w:pPr>
        <w:pStyle w:val="af9"/>
        <w:jc w:val="center"/>
        <w:rPr>
          <w:rFonts w:ascii="Book Antiqua" w:hAnsi="Book Antiqua"/>
          <w:b/>
          <w:sz w:val="24"/>
          <w:szCs w:val="24"/>
        </w:rPr>
      </w:pPr>
    </w:p>
    <w:p w:rsidR="00857E30" w:rsidRPr="0066642C" w:rsidRDefault="00857E30" w:rsidP="00857E30">
      <w:pPr>
        <w:pStyle w:val="af9"/>
        <w:jc w:val="center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II. СТОЙНОСТ НА ДОГОВОРА.</w:t>
      </w:r>
    </w:p>
    <w:p w:rsidR="00857E30" w:rsidRPr="00557E4E" w:rsidRDefault="009B6506" w:rsidP="009B6506">
      <w:pPr>
        <w:suppressAutoHyphens w:val="0"/>
        <w:spacing w:after="0" w:line="240" w:lineRule="auto"/>
        <w:ind w:firstLine="283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2.</w:t>
      </w:r>
      <w:r w:rsidR="00857E30" w:rsidRPr="0066642C">
        <w:rPr>
          <w:rFonts w:ascii="Book Antiqua" w:hAnsi="Book Antiqua"/>
          <w:b/>
          <w:sz w:val="24"/>
          <w:szCs w:val="24"/>
        </w:rPr>
        <w:t>Общата стойност на договорираните за изпълнение ремонтни работи възлиза</w:t>
      </w:r>
      <w:r w:rsidR="00557E4E">
        <w:rPr>
          <w:rFonts w:ascii="Book Antiqua" w:hAnsi="Book Antiqua"/>
          <w:b/>
          <w:sz w:val="24"/>
          <w:szCs w:val="24"/>
        </w:rPr>
        <w:t xml:space="preserve">  </w:t>
      </w:r>
      <w:r w:rsidR="00857E30" w:rsidRPr="00557E4E">
        <w:rPr>
          <w:rFonts w:ascii="Book Antiqua" w:hAnsi="Book Antiqua"/>
          <w:b/>
          <w:sz w:val="24"/>
          <w:szCs w:val="24"/>
        </w:rPr>
        <w:t xml:space="preserve"> приблизително </w:t>
      </w:r>
      <w:r w:rsidR="00783C72" w:rsidRPr="00557E4E">
        <w:rPr>
          <w:rFonts w:ascii="Book Antiqua" w:hAnsi="Book Antiqua"/>
          <w:b/>
          <w:sz w:val="24"/>
          <w:szCs w:val="24"/>
        </w:rPr>
        <w:t xml:space="preserve">на </w:t>
      </w:r>
      <w:r w:rsidR="0066642C" w:rsidRPr="00557E4E">
        <w:rPr>
          <w:rFonts w:ascii="Book Antiqua" w:hAnsi="Book Antiqua"/>
          <w:b/>
          <w:sz w:val="24"/>
          <w:szCs w:val="24"/>
        </w:rPr>
        <w:t xml:space="preserve">43850 без  ДДС. </w:t>
      </w:r>
      <w:r w:rsidR="00857E30" w:rsidRPr="00557E4E">
        <w:rPr>
          <w:rFonts w:ascii="Book Antiqua" w:hAnsi="Book Antiqua"/>
          <w:b/>
          <w:sz w:val="24"/>
          <w:szCs w:val="24"/>
        </w:rPr>
        <w:t xml:space="preserve">Общата стойност на  договора е максимална и не е обвързваща за страните, като възложителят има право, в зависимост от нуждите, да не възлага ремонтни работи за цялата стойност по договора. Възложителят има право в зависимост от възникнали нужди и настъпили обстоятелства, да прави промени във възлагането обема и вида на ремонтните работи  на подобектите в рамките на общата стойност на договора. </w:t>
      </w:r>
    </w:p>
    <w:p w:rsidR="00857E30" w:rsidRPr="0066642C" w:rsidRDefault="00857E30" w:rsidP="00857E30">
      <w:pPr>
        <w:pStyle w:val="af1"/>
        <w:ind w:firstLine="708"/>
        <w:rPr>
          <w:rFonts w:ascii="Book Antiqua" w:hAnsi="Book Antiqua"/>
          <w:b/>
          <w:sz w:val="24"/>
          <w:szCs w:val="24"/>
          <w:lang w:val="ru-RU"/>
        </w:rPr>
      </w:pPr>
    </w:p>
    <w:p w:rsidR="00857E30" w:rsidRPr="0066642C" w:rsidRDefault="00857E30" w:rsidP="00857E30">
      <w:pPr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3. Действителните количества  на изпълнените ремонтни  работи се установяват  с протокол обр. 19 на база подробна ведомост. Остойностяването се извършва съгласно предложените в офертата единични цени и основни показатели за формиране на единични анализни цени за непредвидените С</w:t>
      </w:r>
      <w:r w:rsidR="00947C20">
        <w:rPr>
          <w:rFonts w:ascii="Book Antiqua" w:hAnsi="Book Antiqua"/>
          <w:sz w:val="24"/>
          <w:szCs w:val="24"/>
        </w:rPr>
        <w:t>Р</w:t>
      </w:r>
      <w:r w:rsidRPr="0066642C">
        <w:rPr>
          <w:rFonts w:ascii="Book Antiqua" w:hAnsi="Book Antiqua"/>
          <w:sz w:val="24"/>
          <w:szCs w:val="24"/>
        </w:rPr>
        <w:t>Р. Цените на договорените за изпълнение С</w:t>
      </w:r>
      <w:r w:rsidR="0029141E">
        <w:rPr>
          <w:rFonts w:ascii="Book Antiqua" w:hAnsi="Book Antiqua"/>
          <w:sz w:val="24"/>
          <w:szCs w:val="24"/>
        </w:rPr>
        <w:t>Р</w:t>
      </w:r>
      <w:r w:rsidRPr="0066642C">
        <w:rPr>
          <w:rFonts w:ascii="Book Antiqua" w:hAnsi="Book Antiqua"/>
          <w:sz w:val="24"/>
          <w:szCs w:val="24"/>
        </w:rPr>
        <w:t>Р остават непроменени до края на действие на настоящия договор.</w:t>
      </w:r>
    </w:p>
    <w:p w:rsidR="00857E30" w:rsidRPr="0066642C" w:rsidRDefault="00857E30" w:rsidP="0020453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4. Протоколите за изпълнените и подлежащи на заплащане натурални видове и количества работи се подписват от изпълнителя и  лицето упражняващо технически контрол. Технически инвеститорски контрол ще се извършва от упълномощен представител на ВЪЗЛОЖИТЕЛЯ. Същият ще подписва разплащателните и всички други документи, свързани с изпълнението на договорените С</w:t>
      </w:r>
      <w:r w:rsidR="00947C20">
        <w:rPr>
          <w:rFonts w:ascii="Book Antiqua" w:hAnsi="Book Antiqua"/>
          <w:sz w:val="24"/>
          <w:szCs w:val="24"/>
        </w:rPr>
        <w:t>Р</w:t>
      </w:r>
      <w:r w:rsidRPr="0066642C">
        <w:rPr>
          <w:rFonts w:ascii="Book Antiqua" w:hAnsi="Book Antiqua"/>
          <w:sz w:val="24"/>
          <w:szCs w:val="24"/>
        </w:rPr>
        <w:t>Р.</w:t>
      </w:r>
    </w:p>
    <w:p w:rsidR="00857E30" w:rsidRPr="0066642C" w:rsidRDefault="00857E30" w:rsidP="008C4D31">
      <w:pPr>
        <w:ind w:firstLine="720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5.За допълнително възникнали видове ремонтни работи по време на изпълнение на предмета на договора, се изготвят анализни цени на база УСН за труда, механизацията и материалите, а при липса на такива –ТНС за труда и двустранни протоколи за механизацията и материалите и икономически показатели, заявени в  предложението на изпълнителя, което е неразделна част от наст</w:t>
      </w:r>
      <w:r w:rsidR="00FA23FA">
        <w:rPr>
          <w:rFonts w:ascii="Book Antiqua" w:hAnsi="Book Antiqua"/>
          <w:sz w:val="24"/>
          <w:szCs w:val="24"/>
        </w:rPr>
        <w:t>оящия договор. Единичните цени</w:t>
      </w:r>
      <w:r w:rsidRPr="0066642C">
        <w:rPr>
          <w:rFonts w:ascii="Book Antiqua" w:hAnsi="Book Antiqua"/>
          <w:sz w:val="24"/>
          <w:szCs w:val="24"/>
        </w:rPr>
        <w:t xml:space="preserve"> на материалите в новоизготвените</w:t>
      </w:r>
      <w:r w:rsidR="00FA23FA">
        <w:rPr>
          <w:rFonts w:ascii="Book Antiqua" w:hAnsi="Book Antiqua"/>
          <w:sz w:val="24"/>
          <w:szCs w:val="24"/>
        </w:rPr>
        <w:t xml:space="preserve"> </w:t>
      </w:r>
      <w:r w:rsidRPr="0066642C">
        <w:rPr>
          <w:rFonts w:ascii="Book Antiqua" w:hAnsi="Book Antiqua"/>
          <w:sz w:val="24"/>
          <w:szCs w:val="24"/>
        </w:rPr>
        <w:t>анализни цени  се доказват с фактури, с които са закупени.</w:t>
      </w:r>
    </w:p>
    <w:p w:rsidR="00857E30" w:rsidRPr="0066642C" w:rsidRDefault="00857E30" w:rsidP="00857E30">
      <w:pPr>
        <w:jc w:val="center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ІІІ.СРОК ПО ДОГОВОРА.</w:t>
      </w:r>
    </w:p>
    <w:p w:rsidR="00857E30" w:rsidRPr="0066642C" w:rsidRDefault="00857E30" w:rsidP="00857E30">
      <w:pPr>
        <w:jc w:val="both"/>
        <w:rPr>
          <w:rFonts w:ascii="Book Antiqua" w:hAnsi="Book Antiqua"/>
          <w:i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6.</w:t>
      </w:r>
      <w:r w:rsidRPr="0066642C">
        <w:rPr>
          <w:rFonts w:ascii="Book Antiqua" w:hAnsi="Book Antiqua"/>
          <w:b/>
          <w:sz w:val="24"/>
          <w:szCs w:val="24"/>
        </w:rPr>
        <w:t xml:space="preserve">Времетраене на строителството </w:t>
      </w:r>
      <w:r w:rsidRPr="0066642C">
        <w:rPr>
          <w:rFonts w:ascii="Book Antiqua" w:hAnsi="Book Antiqua"/>
          <w:b/>
          <w:sz w:val="24"/>
          <w:szCs w:val="24"/>
          <w:lang w:val="ru-RU"/>
        </w:rPr>
        <w:t>–</w:t>
      </w:r>
      <w:r w:rsidR="00A567C1" w:rsidRPr="0066642C">
        <w:rPr>
          <w:rFonts w:ascii="Book Antiqua" w:hAnsi="Book Antiqua"/>
          <w:b/>
          <w:sz w:val="24"/>
          <w:szCs w:val="24"/>
          <w:lang w:val="ru-RU"/>
        </w:rPr>
        <w:t xml:space="preserve"> до </w:t>
      </w:r>
      <w:r w:rsidR="0066642C">
        <w:rPr>
          <w:rFonts w:ascii="Book Antiqua" w:hAnsi="Book Antiqua"/>
          <w:b/>
          <w:sz w:val="24"/>
          <w:szCs w:val="24"/>
          <w:lang w:val="ru-RU"/>
        </w:rPr>
        <w:t>31.12.2019</w:t>
      </w:r>
      <w:r w:rsidRPr="0066642C">
        <w:rPr>
          <w:rFonts w:ascii="Book Antiqua" w:hAnsi="Book Antiqua"/>
          <w:b/>
          <w:sz w:val="24"/>
          <w:szCs w:val="24"/>
          <w:lang w:val="ru-RU"/>
        </w:rPr>
        <w:t>г.</w:t>
      </w:r>
      <w:r w:rsidR="00312D60">
        <w:rPr>
          <w:rFonts w:ascii="Book Antiqua" w:hAnsi="Book Antiqua"/>
          <w:b/>
          <w:sz w:val="24"/>
          <w:szCs w:val="24"/>
          <w:lang w:val="ru-RU"/>
        </w:rPr>
        <w:t xml:space="preserve">. </w:t>
      </w:r>
      <w:r w:rsidRPr="0066642C">
        <w:rPr>
          <w:rFonts w:ascii="Book Antiqua" w:hAnsi="Book Antiqua"/>
          <w:sz w:val="24"/>
          <w:szCs w:val="24"/>
        </w:rPr>
        <w:t>При невъзможност за финансиране от страна на Възложителя, договорът е в сила до окончателното финансиране.</w:t>
      </w:r>
    </w:p>
    <w:p w:rsidR="00857E30" w:rsidRPr="0066642C" w:rsidRDefault="00857E30" w:rsidP="00857E30">
      <w:pPr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 xml:space="preserve">7. Срокът започва да тече от датата на подписване на настоящия договор. </w:t>
      </w:r>
    </w:p>
    <w:p w:rsidR="00857E30" w:rsidRPr="0066642C" w:rsidRDefault="00857E30" w:rsidP="00857E30">
      <w:pPr>
        <w:jc w:val="center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lastRenderedPageBreak/>
        <w:t>ІV.НАЧИН НА ПЛАЩАНЕ. ГАРАНЦИЯ ЗА ИЗПЪЛНЕНИЕ</w:t>
      </w:r>
    </w:p>
    <w:p w:rsidR="00857E30" w:rsidRPr="0066642C" w:rsidRDefault="00857E30" w:rsidP="00857E30">
      <w:pPr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8.Разплащането на извършените работи ще се извършва до 30 /тридесет/ календарни дни от датата на подписания от страните протокол обр.19 с подробна ведомост  за извършените дейности и представяне на фактура.</w:t>
      </w:r>
    </w:p>
    <w:p w:rsidR="00857E30" w:rsidRPr="0066642C" w:rsidRDefault="00857E30" w:rsidP="00857E30">
      <w:pPr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9.Гаранцията за изпълнение на договора  е в</w:t>
      </w:r>
      <w:r w:rsidR="005373CD" w:rsidRPr="0066642C">
        <w:rPr>
          <w:rFonts w:ascii="Book Antiqua" w:hAnsi="Book Antiqua"/>
          <w:sz w:val="24"/>
          <w:szCs w:val="24"/>
        </w:rPr>
        <w:t xml:space="preserve"> размер на  </w:t>
      </w:r>
      <w:r w:rsidR="0066642C">
        <w:rPr>
          <w:rFonts w:ascii="Book Antiqua" w:hAnsi="Book Antiqua"/>
          <w:sz w:val="24"/>
          <w:szCs w:val="24"/>
        </w:rPr>
        <w:t>1</w:t>
      </w:r>
      <w:r w:rsidR="00F95C9A" w:rsidRPr="0066642C">
        <w:rPr>
          <w:rFonts w:ascii="Book Antiqua" w:hAnsi="Book Antiqua"/>
          <w:sz w:val="24"/>
          <w:szCs w:val="24"/>
        </w:rPr>
        <w:t xml:space="preserve"> 000</w:t>
      </w:r>
      <w:r w:rsidRPr="0066642C">
        <w:rPr>
          <w:rFonts w:ascii="Book Antiqua" w:hAnsi="Book Antiqua"/>
          <w:sz w:val="24"/>
          <w:szCs w:val="24"/>
        </w:rPr>
        <w:t xml:space="preserve"> /</w:t>
      </w:r>
      <w:r w:rsidR="00253DA9">
        <w:rPr>
          <w:rFonts w:ascii="Book Antiqua" w:hAnsi="Book Antiqua"/>
          <w:sz w:val="24"/>
          <w:szCs w:val="24"/>
        </w:rPr>
        <w:t>хиляда</w:t>
      </w:r>
      <w:r w:rsidRPr="0066642C">
        <w:rPr>
          <w:rFonts w:ascii="Book Antiqua" w:hAnsi="Book Antiqua"/>
          <w:sz w:val="24"/>
          <w:szCs w:val="24"/>
        </w:rPr>
        <w:t>/  лева, която гаранция се представя преди подписване на договора и се освобождава след приключване предмета на договора без да се дължат лихви за периода.</w:t>
      </w:r>
    </w:p>
    <w:p w:rsidR="00857E30" w:rsidRPr="0066642C" w:rsidRDefault="00857E30" w:rsidP="00857E30">
      <w:pPr>
        <w:tabs>
          <w:tab w:val="left" w:pos="0"/>
        </w:tabs>
        <w:spacing w:before="240" w:after="0" w:line="240" w:lineRule="auto"/>
        <w:jc w:val="both"/>
        <w:rPr>
          <w:rFonts w:ascii="Book Antiqua" w:hAnsi="Book Antiqua"/>
          <w:sz w:val="24"/>
          <w:szCs w:val="24"/>
          <w:u w:val="single"/>
          <w:lang w:val="en-US"/>
        </w:rPr>
      </w:pPr>
      <w:r w:rsidRPr="0066642C">
        <w:rPr>
          <w:rFonts w:ascii="Book Antiqua" w:hAnsi="Book Antiqua"/>
          <w:sz w:val="24"/>
          <w:szCs w:val="24"/>
        </w:rPr>
        <w:tab/>
        <w:t>9.1.</w:t>
      </w:r>
      <w:r w:rsidRPr="0066642C">
        <w:rPr>
          <w:rFonts w:ascii="Book Antiqua" w:hAnsi="Book Antiqua"/>
          <w:color w:val="000000"/>
          <w:sz w:val="24"/>
          <w:szCs w:val="24"/>
          <w:lang w:val="en-US"/>
        </w:rPr>
        <w:t>Гаранцията</w:t>
      </w:r>
      <w:r w:rsidR="00314653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6642C">
        <w:rPr>
          <w:rFonts w:ascii="Book Antiqua" w:hAnsi="Book Antiqua"/>
          <w:color w:val="000000"/>
          <w:sz w:val="24"/>
          <w:szCs w:val="24"/>
          <w:lang w:val="en-US"/>
        </w:rPr>
        <w:t>се</w:t>
      </w:r>
      <w:r w:rsidR="00314653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6642C">
        <w:rPr>
          <w:rFonts w:ascii="Book Antiqua" w:hAnsi="Book Antiqua"/>
          <w:color w:val="000000"/>
          <w:sz w:val="24"/>
          <w:szCs w:val="24"/>
          <w:lang w:val="en-US"/>
        </w:rPr>
        <w:t>представя</w:t>
      </w:r>
      <w:r w:rsidR="00314653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6642C">
        <w:rPr>
          <w:rFonts w:ascii="Book Antiqua" w:hAnsi="Book Antiqua"/>
          <w:color w:val="000000"/>
          <w:sz w:val="24"/>
          <w:szCs w:val="24"/>
          <w:lang w:val="en-US"/>
        </w:rPr>
        <w:t>под</w:t>
      </w:r>
      <w:r w:rsidR="00314653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6642C">
        <w:rPr>
          <w:rFonts w:ascii="Book Antiqua" w:hAnsi="Book Antiqua"/>
          <w:color w:val="000000"/>
          <w:sz w:val="24"/>
          <w:szCs w:val="24"/>
          <w:lang w:val="en-US"/>
        </w:rPr>
        <w:t>формата</w:t>
      </w:r>
      <w:r w:rsidR="00314653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6642C">
        <w:rPr>
          <w:rFonts w:ascii="Book Antiqua" w:hAnsi="Book Antiqua"/>
          <w:color w:val="000000"/>
          <w:sz w:val="24"/>
          <w:szCs w:val="24"/>
          <w:lang w:val="en-US"/>
        </w:rPr>
        <w:t>на:</w:t>
      </w:r>
    </w:p>
    <w:p w:rsidR="00857E30" w:rsidRPr="0066642C" w:rsidRDefault="00857E30" w:rsidP="00857E30">
      <w:pPr>
        <w:tabs>
          <w:tab w:val="left" w:pos="0"/>
          <w:tab w:val="left" w:pos="1134"/>
          <w:tab w:val="left" w:pos="1701"/>
        </w:tabs>
        <w:spacing w:before="240" w:after="0"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- парична сума,преведена по банкова сметка на ВЪЗЛОЖИТЕЛЯ:</w:t>
      </w:r>
    </w:p>
    <w:p w:rsidR="00857E30" w:rsidRPr="0066642C" w:rsidRDefault="0066642C" w:rsidP="00857E30">
      <w:pPr>
        <w:spacing w:line="240" w:lineRule="auto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Банка ДСК, клон Димитровград, сметка IBAN:BG16STSA 93003300701640,  банков код STSABGSF</w:t>
      </w:r>
      <w:r w:rsidR="00857E30" w:rsidRPr="0066642C">
        <w:rPr>
          <w:rFonts w:ascii="Book Antiqua" w:hAnsi="Book Antiqua"/>
          <w:sz w:val="24"/>
          <w:szCs w:val="24"/>
        </w:rPr>
        <w:tab/>
        <w:t>или</w:t>
      </w:r>
    </w:p>
    <w:p w:rsidR="00857E30" w:rsidRPr="0066642C" w:rsidRDefault="00857E30" w:rsidP="00857E30">
      <w:pPr>
        <w:pStyle w:val="afa"/>
        <w:numPr>
          <w:ilvl w:val="0"/>
          <w:numId w:val="38"/>
        </w:numPr>
        <w:tabs>
          <w:tab w:val="left" w:pos="0"/>
          <w:tab w:val="left" w:pos="1134"/>
          <w:tab w:val="left" w:pos="1701"/>
        </w:tabs>
        <w:suppressAutoHyphens w:val="0"/>
        <w:spacing w:before="240"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 xml:space="preserve">безусловна и неотменяема </w:t>
      </w:r>
      <w:r w:rsidRPr="0066642C">
        <w:rPr>
          <w:rFonts w:ascii="Book Antiqua" w:hAnsi="Book Antiqua"/>
          <w:sz w:val="24"/>
          <w:szCs w:val="24"/>
          <w:u w:val="single"/>
        </w:rPr>
        <w:t>банкова гаранция</w:t>
      </w:r>
      <w:r w:rsidRPr="0066642C">
        <w:rPr>
          <w:rFonts w:ascii="Book Antiqua" w:hAnsi="Book Antiqua"/>
          <w:sz w:val="24"/>
          <w:szCs w:val="24"/>
        </w:rPr>
        <w:t>, издадена в полза на възложителя със срок на валидност  не по-малък от 30 дни след изтичане срока на договора.</w:t>
      </w:r>
    </w:p>
    <w:p w:rsidR="00857E30" w:rsidRPr="0066642C" w:rsidRDefault="00857E30" w:rsidP="00857E30">
      <w:pPr>
        <w:tabs>
          <w:tab w:val="left" w:pos="709"/>
          <w:tab w:val="left" w:pos="1134"/>
          <w:tab w:val="left" w:pos="1701"/>
        </w:tabs>
        <w:spacing w:before="240" w:after="0" w:line="240" w:lineRule="auto"/>
        <w:ind w:left="540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или</w:t>
      </w:r>
    </w:p>
    <w:p w:rsidR="00857E30" w:rsidRPr="0066642C" w:rsidRDefault="00857E30" w:rsidP="00857E30">
      <w:pPr>
        <w:pStyle w:val="afa"/>
        <w:numPr>
          <w:ilvl w:val="0"/>
          <w:numId w:val="38"/>
        </w:numPr>
        <w:tabs>
          <w:tab w:val="left" w:pos="709"/>
          <w:tab w:val="left" w:pos="1134"/>
          <w:tab w:val="left" w:pos="1701"/>
        </w:tabs>
        <w:suppressAutoHyphens w:val="0"/>
        <w:spacing w:before="240"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застраховка, която обезпечава изпълнението чрез покритие на отговорността на изпълнителя.</w:t>
      </w:r>
    </w:p>
    <w:p w:rsidR="00857E30" w:rsidRPr="0066642C" w:rsidRDefault="00857E30" w:rsidP="008C4D31">
      <w:pPr>
        <w:spacing w:before="240" w:after="0"/>
        <w:jc w:val="center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V.ЗАДЪЛЖЕНИЯ НА ВЪЗЛОЖИТЕЛЯ.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10.Да осигури средства за разплащане дължимите суми по т. 8.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11.В тридневен срок от писмената покана на ИЗПЪЛНИТЕЛЯ да осигурява на обекта участието на контролни и други органи за решаване на проблемни въпроси, възникнали по време на изпълнение на строителството.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 xml:space="preserve">12.Да организира упражняването на  инвеститорски контрол   за изпълнение на предвидените дейности. </w:t>
      </w:r>
    </w:p>
    <w:p w:rsidR="00857E30" w:rsidRPr="0066642C" w:rsidRDefault="00857E30" w:rsidP="00857E30">
      <w:pPr>
        <w:jc w:val="center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VІ.ЗАДЪЛЖЕНИЯ НА ИЗПЪЛНИТЕЛЯ.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 xml:space="preserve">13.Да изпълни в срок и качествено възложените ремонтни работи при спазване условията </w:t>
      </w:r>
      <w:r w:rsidR="00DD202E">
        <w:rPr>
          <w:rFonts w:ascii="Book Antiqua" w:hAnsi="Book Antiqua"/>
          <w:sz w:val="24"/>
          <w:szCs w:val="24"/>
        </w:rPr>
        <w:t>от конкурсните условия и дейст</w:t>
      </w:r>
      <w:r w:rsidRPr="0066642C">
        <w:rPr>
          <w:rFonts w:ascii="Book Antiqua" w:hAnsi="Book Antiqua"/>
          <w:sz w:val="24"/>
          <w:szCs w:val="24"/>
        </w:rPr>
        <w:t>ващите нормативните актове, като задължително осигурява всички условия и мероприятия по техниката за безопасност на труда на работниците и специалистите си.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13.1. Да изпълнява указанията на ВЪЗЛОЖИТЕЛЯ относно изменения във вида, количествата и начина на изпълнение на договорените СМР, както и относно качеството на влаганите материали.</w:t>
      </w:r>
    </w:p>
    <w:p w:rsidR="00857E30" w:rsidRPr="0066642C" w:rsidRDefault="00857E30" w:rsidP="00857E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13.2. ИЗПЪЛНИТЕЛЯ</w:t>
      </w:r>
      <w:r w:rsidRPr="0066642C">
        <w:rPr>
          <w:rFonts w:ascii="Book Antiqua" w:hAnsi="Book Antiqua"/>
          <w:sz w:val="24"/>
          <w:szCs w:val="24"/>
          <w:lang w:val="en-US"/>
        </w:rPr>
        <w:t>T</w:t>
      </w:r>
      <w:r w:rsidRPr="0066642C">
        <w:rPr>
          <w:rFonts w:ascii="Book Antiqua" w:hAnsi="Book Antiqua"/>
          <w:sz w:val="24"/>
          <w:szCs w:val="24"/>
        </w:rPr>
        <w:t xml:space="preserve"> е длъжен да сключи договор за подизпълнение с подизпълнителя/ите/, посочени в офертата. В срок до три календарни дни от сключване на договор за подизпълнение или на допълнително споразумение за замяна на посочения в офертата подизпълнител, ИЗПЪЛНИТЕЛЯ</w:t>
      </w:r>
      <w:r w:rsidRPr="0066642C">
        <w:rPr>
          <w:rFonts w:ascii="Book Antiqua" w:hAnsi="Book Antiqua"/>
          <w:sz w:val="24"/>
          <w:szCs w:val="24"/>
          <w:lang w:val="en-US"/>
        </w:rPr>
        <w:t>T</w:t>
      </w:r>
      <w:r w:rsidRPr="0066642C">
        <w:rPr>
          <w:rFonts w:ascii="Book Antiqua" w:hAnsi="Book Antiqua"/>
          <w:sz w:val="24"/>
          <w:szCs w:val="24"/>
        </w:rPr>
        <w:t xml:space="preserve"> представя на ВЪЗЛОЖИТЕЛЯ копие от договора или допълнителното споразумение, заедно с доказателства, че са изпълнени </w:t>
      </w:r>
      <w:r w:rsidRPr="0066642C">
        <w:rPr>
          <w:rFonts w:ascii="Book Antiqua" w:hAnsi="Book Antiqua"/>
          <w:sz w:val="24"/>
          <w:szCs w:val="24"/>
        </w:rPr>
        <w:lastRenderedPageBreak/>
        <w:t>условията на чл. 66, ал.2 и ал. 11 от ЗОП. 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857E30" w:rsidRPr="0066642C" w:rsidRDefault="00857E30" w:rsidP="00857E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13.3. След сключване на договора и най-късно преди започване на изпълнението му, ИЗПЪЛНИТЕЛЯ</w:t>
      </w:r>
      <w:r w:rsidRPr="0066642C">
        <w:rPr>
          <w:rFonts w:ascii="Book Antiqua" w:hAnsi="Book Antiqua"/>
          <w:sz w:val="24"/>
          <w:szCs w:val="24"/>
          <w:lang w:val="en-US"/>
        </w:rPr>
        <w:t>T</w:t>
      </w:r>
      <w:r w:rsidRPr="0066642C">
        <w:rPr>
          <w:rFonts w:ascii="Book Antiqua" w:hAnsi="Book Antiqua"/>
          <w:sz w:val="24"/>
          <w:szCs w:val="24"/>
        </w:rPr>
        <w:t xml:space="preserve"> уведомява ВЪЗЛОЖИТЕЛЯ за името, данните за контакт и представителите на подизпълнителите, посочени в офертата. ИЗПЪЛНИТЕЛЯ</w:t>
      </w:r>
      <w:r w:rsidRPr="0066642C">
        <w:rPr>
          <w:rFonts w:ascii="Book Antiqua" w:hAnsi="Book Antiqua"/>
          <w:sz w:val="24"/>
          <w:szCs w:val="24"/>
          <w:lang w:val="en-US"/>
        </w:rPr>
        <w:t>T</w:t>
      </w:r>
      <w:r w:rsidRPr="0066642C">
        <w:rPr>
          <w:rFonts w:ascii="Book Antiqua" w:hAnsi="Book Antiqua"/>
          <w:sz w:val="24"/>
          <w:szCs w:val="24"/>
        </w:rPr>
        <w:t xml:space="preserve"> уведомява възложителя за всякакви промени в предоставената информация в хода на изпълнението на поръчката.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 xml:space="preserve">14.В  пет дневен срок след получаване на възлагателно писмо за започване на предвидените СРР, Изпълнителят се задължава да  извърши съвместен  оглед на място с представител на Възложителя за уточняване обема на предстоящите ремонтни дейности на ОПМ, РПМ в чертите на </w:t>
      </w:r>
      <w:r w:rsidRPr="0016000F">
        <w:rPr>
          <w:rFonts w:ascii="Book Antiqua" w:hAnsi="Book Antiqua"/>
          <w:sz w:val="24"/>
          <w:szCs w:val="24"/>
        </w:rPr>
        <w:t>гр</w:t>
      </w:r>
      <w:r w:rsidR="0016000F" w:rsidRPr="0016000F">
        <w:rPr>
          <w:rFonts w:ascii="Book Antiqua" w:hAnsi="Book Antiqua"/>
          <w:sz w:val="24"/>
          <w:szCs w:val="24"/>
        </w:rPr>
        <w:t>. Симеоновград</w:t>
      </w:r>
      <w:r w:rsidRPr="0016000F">
        <w:rPr>
          <w:rFonts w:ascii="Book Antiqua" w:hAnsi="Book Antiqua"/>
          <w:sz w:val="24"/>
          <w:szCs w:val="24"/>
        </w:rPr>
        <w:t>.</w:t>
      </w:r>
      <w:r w:rsidRPr="0066642C">
        <w:rPr>
          <w:rFonts w:ascii="Book Antiqua" w:hAnsi="Book Antiqua"/>
          <w:sz w:val="24"/>
          <w:szCs w:val="24"/>
        </w:rPr>
        <w:t xml:space="preserve"> 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15.Отговаря за качеството на изпълнените СМР в гаранционни  срокове :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- за цялостно преасфалтирани пътни участъци –………………. месеца;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- за асфалтирани кръпки по пътното платно –……………. месеца;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- за положена трошенокаменна настилка - …………….. месеца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Гаранционните срокове  започват да текат от датата на  подписване  на Прот.обр.19.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 xml:space="preserve">16.Когато в гаранционния срок се явят скрити недостатъци, ВЪЗЛОЖИТЕЛЯТ уведомява ИЗПЪЛНИТЕЛЯ за датата за установяване вида и размера им и сроковете за отстраняването им от ИЗПЪЛНИТЕЛЯ, за което се </w:t>
      </w:r>
      <w:r w:rsidR="008353D3" w:rsidRPr="0066642C">
        <w:rPr>
          <w:rFonts w:ascii="Book Antiqua" w:hAnsi="Book Antiqua"/>
          <w:sz w:val="24"/>
          <w:szCs w:val="24"/>
        </w:rPr>
        <w:t xml:space="preserve">съставя двустранен протокол. В </w:t>
      </w:r>
      <w:r w:rsidRPr="0066642C">
        <w:rPr>
          <w:rFonts w:ascii="Book Antiqua" w:hAnsi="Book Antiqua"/>
          <w:sz w:val="24"/>
          <w:szCs w:val="24"/>
        </w:rPr>
        <w:t>случай, че ИЗПЪЛНИТЕЛЯТ не отстрани появилите се дефекти в двустранно уточнения срок, то Възложителя, организира отстраняването им за сметка на ИЗПЪЛНИТЕЛЯ, а последния дължи разходите за отстраняването им в размер равен на разходите, увеличени с 50%.</w:t>
      </w:r>
    </w:p>
    <w:p w:rsidR="00857E30" w:rsidRPr="0066642C" w:rsidRDefault="00857E30" w:rsidP="008C4D31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VІІ.СПИРАНЕ НА СТРОИТЕЛНО-МОНТАЖНИТЕ  РАБОТИ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17.При спиране на СМР поради обстоятелства, независещи от страна на ВЪЗЛОЖИТЕЛЯ, последния заплаща изпълнените до момента СМР, както и доставените материали и съоръжения по действителните им цени, установени двустранно при подписване на акт обр. 10 за спиране на строителството.</w:t>
      </w:r>
    </w:p>
    <w:p w:rsidR="00857E30" w:rsidRPr="0066642C" w:rsidRDefault="00857E30" w:rsidP="008353D3">
      <w:pPr>
        <w:spacing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>18.ВЪЗЛОЖИТЕЛЯТ може да спре СМР на обекта при констатирани в изпълнените СМР на системни нарушения на Правилника за изпълнение и приемане на СМР, които са били предписани за отстраняване и са неотстранени в определения срок, както и при закъснение с повече от десет дни от сроковете по съгласувания график за изпълнение на строителството. В тези случаи ВЪЗ</w:t>
      </w:r>
      <w:r w:rsidR="008353D3" w:rsidRPr="0066642C">
        <w:rPr>
          <w:rFonts w:ascii="Book Antiqua" w:hAnsi="Book Antiqua"/>
          <w:sz w:val="24"/>
          <w:szCs w:val="24"/>
        </w:rPr>
        <w:t xml:space="preserve">ЛОЖИТЕЛЯТ  съставя констативен </w:t>
      </w:r>
      <w:r w:rsidRPr="0066642C">
        <w:rPr>
          <w:rFonts w:ascii="Book Antiqua" w:hAnsi="Book Antiqua"/>
          <w:sz w:val="24"/>
          <w:szCs w:val="24"/>
        </w:rPr>
        <w:t xml:space="preserve">протокол за спиране на строителството и изпраща същия за оформянето му от ИЗПЪЛНИТЕЛЯ. Изпълнителят следва в тридневен срок да оформи констативния протокол и изпрати екземпляр от него на възложителя. От датата на подписване на констативния протокол /или от изтичане на тридневния срок за представяне на констативния проткол от изпълнителя на възложителя/,  договорните отношения между страните по този договор </w:t>
      </w:r>
      <w:r w:rsidRPr="0066642C">
        <w:rPr>
          <w:rFonts w:ascii="Book Antiqua" w:hAnsi="Book Antiqua"/>
          <w:sz w:val="24"/>
          <w:szCs w:val="24"/>
        </w:rPr>
        <w:lastRenderedPageBreak/>
        <w:t>се считат прекратени, като всички разходи за поправка на некачествено извършените СМР са за сметка на ИЗПЪЛНИТЕЛЯ.</w:t>
      </w:r>
    </w:p>
    <w:p w:rsidR="00857E30" w:rsidRPr="0066642C" w:rsidRDefault="00857E30" w:rsidP="00857E30">
      <w:pPr>
        <w:jc w:val="center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VІІІ.САНКЦИИ.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 xml:space="preserve">19.Ако една от страните се откаже от изпълнението на договора неоснователно, преди завършване на подобектите, то тя дължи на другата неустойка в размер на 3% от стойността на неизпълнения обем СМР, по цени към датата на прекратяването на договора. 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20. За незавършване и непредаване на подобектите</w:t>
      </w:r>
      <w:r w:rsidR="00C06062" w:rsidRPr="0066642C">
        <w:rPr>
          <w:rFonts w:ascii="Book Antiqua" w:hAnsi="Book Antiqua"/>
          <w:sz w:val="24"/>
          <w:szCs w:val="24"/>
        </w:rPr>
        <w:t xml:space="preserve"> в посоченият краен срок</w:t>
      </w:r>
      <w:r w:rsidRPr="0066642C">
        <w:rPr>
          <w:rFonts w:ascii="Book Antiqua" w:hAnsi="Book Antiqua"/>
          <w:sz w:val="24"/>
          <w:szCs w:val="24"/>
        </w:rPr>
        <w:t>,  ИЗПЪЛНИТЕЛЯТ дължи неустойка в размер на 0.3% на ден, но не повече от 5% от  стойността на неизпълнените СМР по цени към датата</w:t>
      </w:r>
      <w:r w:rsidR="00C06062" w:rsidRPr="0066642C">
        <w:rPr>
          <w:rFonts w:ascii="Book Antiqua" w:hAnsi="Book Antiqua"/>
          <w:sz w:val="24"/>
          <w:szCs w:val="24"/>
        </w:rPr>
        <w:t xml:space="preserve"> на изтичане на крайния срок</w:t>
      </w:r>
      <w:r w:rsidRPr="0066642C">
        <w:rPr>
          <w:rFonts w:ascii="Book Antiqua" w:hAnsi="Book Antiqua"/>
          <w:sz w:val="24"/>
          <w:szCs w:val="24"/>
        </w:rPr>
        <w:t>, както и доказаните щети и пропуснати ползи до техния размер.</w:t>
      </w:r>
    </w:p>
    <w:p w:rsidR="00857E30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21. При забавяне плащането по този договор ВЪЗЛОЖИТЕЛЯТ, дължи санкции в размер на законната лихва.</w:t>
      </w:r>
    </w:p>
    <w:p w:rsidR="00857E30" w:rsidRPr="0066642C" w:rsidRDefault="00C06062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22</w:t>
      </w:r>
      <w:r w:rsidR="00857E30" w:rsidRPr="0066642C">
        <w:rPr>
          <w:rFonts w:ascii="Book Antiqua" w:hAnsi="Book Antiqua"/>
          <w:sz w:val="24"/>
          <w:szCs w:val="24"/>
        </w:rPr>
        <w:t>.Неустойките, санкциите, щетите и пропуснатите ползи по този договор се установяват и дължат доброволно на база писмени споразумения, а при невъзможност за това, се събират по общия исков ред.</w:t>
      </w:r>
    </w:p>
    <w:p w:rsidR="00857E30" w:rsidRPr="0066642C" w:rsidRDefault="00857E30" w:rsidP="008C4D31">
      <w:pPr>
        <w:jc w:val="center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IХ. ОБЩИ И ЗАКЛЮЧИТЕЛНИ РАЗПОРЕДБИ.</w:t>
      </w:r>
    </w:p>
    <w:p w:rsidR="00857E30" w:rsidRPr="0066642C" w:rsidRDefault="006A0275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23</w:t>
      </w:r>
      <w:r w:rsidR="00857E30" w:rsidRPr="0066642C">
        <w:rPr>
          <w:rFonts w:ascii="Book Antiqua" w:hAnsi="Book Antiqua"/>
          <w:sz w:val="24"/>
          <w:szCs w:val="24"/>
        </w:rPr>
        <w:t>.За неуредени въпроси по този договор се ползват разпоредбите на Закона за задълженията и договорите и другите намиращи приложение нормативни актове.</w:t>
      </w:r>
    </w:p>
    <w:p w:rsidR="00857E30" w:rsidRPr="0066642C" w:rsidRDefault="006A0275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24</w:t>
      </w:r>
      <w:r w:rsidR="00857E30" w:rsidRPr="0066642C">
        <w:rPr>
          <w:rFonts w:ascii="Book Antiqua" w:hAnsi="Book Antiqua"/>
          <w:sz w:val="24"/>
          <w:szCs w:val="24"/>
        </w:rPr>
        <w:t>. Неразделна част от настоящия договор са конкурсните условия за избор на изпълнител и предложението на спечелилия кандидат /ИЗПЪЛНИТЕЛЯ/.</w:t>
      </w:r>
    </w:p>
    <w:p w:rsidR="006A0275" w:rsidRPr="0066642C" w:rsidRDefault="00857E30" w:rsidP="00857E30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sz w:val="24"/>
          <w:szCs w:val="24"/>
        </w:rPr>
        <w:tab/>
        <w:t>Настоящият договор се състави в четири еднообразни екземпляра - по два за страните.</w:t>
      </w:r>
    </w:p>
    <w:p w:rsidR="000B21D3" w:rsidRDefault="000B21D3" w:rsidP="00857E30">
      <w:pPr>
        <w:jc w:val="center"/>
        <w:rPr>
          <w:rFonts w:ascii="Book Antiqua" w:hAnsi="Book Antiqua"/>
          <w:b/>
          <w:sz w:val="24"/>
          <w:szCs w:val="24"/>
        </w:rPr>
      </w:pPr>
    </w:p>
    <w:p w:rsidR="000B21D3" w:rsidRPr="0066642C" w:rsidRDefault="00857E30" w:rsidP="00857E30">
      <w:pPr>
        <w:jc w:val="center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ДОГОВАРЯЩИ  СЕ  СТРАНИ:</w:t>
      </w:r>
    </w:p>
    <w:p w:rsidR="00857E30" w:rsidRPr="0066642C" w:rsidRDefault="00857E30" w:rsidP="00857E30">
      <w:pPr>
        <w:jc w:val="both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 xml:space="preserve">ВЪЗЛОЖИТЕЛ:                            </w:t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  <w:t>ИЗПЪЛНИТЕЛ:</w:t>
      </w:r>
    </w:p>
    <w:p w:rsidR="00857E30" w:rsidRPr="0066642C" w:rsidRDefault="00857E30" w:rsidP="00857E30">
      <w:pPr>
        <w:jc w:val="both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 xml:space="preserve">ОБЩИНА </w:t>
      </w:r>
      <w:r w:rsidR="0066642C">
        <w:rPr>
          <w:rFonts w:ascii="Book Antiqua" w:hAnsi="Book Antiqua"/>
          <w:b/>
          <w:sz w:val="24"/>
          <w:szCs w:val="24"/>
        </w:rPr>
        <w:t>СИМЕОНОВГРАД</w:t>
      </w:r>
      <w:r w:rsidRPr="0066642C">
        <w:rPr>
          <w:rFonts w:ascii="Book Antiqua" w:hAnsi="Book Antiqua"/>
          <w:b/>
          <w:sz w:val="24"/>
          <w:szCs w:val="24"/>
        </w:rPr>
        <w:t>:</w:t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  <w:t>…………………………….:</w:t>
      </w:r>
    </w:p>
    <w:p w:rsidR="00857E30" w:rsidRPr="0066642C" w:rsidRDefault="00857E30" w:rsidP="00857E30">
      <w:pPr>
        <w:jc w:val="both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>1.КМЕТ: ………………………..</w:t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  <w:t xml:space="preserve">                УПРАВИТЕЛ: </w:t>
      </w:r>
      <w:r w:rsidRPr="0066642C">
        <w:rPr>
          <w:rFonts w:ascii="Book Antiqua" w:hAnsi="Book Antiqua"/>
          <w:b/>
          <w:sz w:val="24"/>
          <w:szCs w:val="24"/>
        </w:rPr>
        <w:tab/>
      </w:r>
    </w:p>
    <w:p w:rsidR="00857E30" w:rsidRPr="0066642C" w:rsidRDefault="006A0275" w:rsidP="00857E30">
      <w:pPr>
        <w:jc w:val="both"/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 xml:space="preserve">             /</w:t>
      </w:r>
      <w:r w:rsidR="00C41819">
        <w:rPr>
          <w:rFonts w:ascii="Book Antiqua" w:hAnsi="Book Antiqua"/>
          <w:b/>
          <w:sz w:val="24"/>
          <w:szCs w:val="24"/>
        </w:rPr>
        <w:t>М. РАН</w:t>
      </w:r>
      <w:r w:rsidR="0066642C">
        <w:rPr>
          <w:rFonts w:ascii="Book Antiqua" w:hAnsi="Book Antiqua"/>
          <w:b/>
          <w:sz w:val="24"/>
          <w:szCs w:val="24"/>
        </w:rPr>
        <w:t>ГЕЛОВА</w:t>
      </w:r>
      <w:r w:rsidR="00857E30" w:rsidRPr="0066642C">
        <w:rPr>
          <w:rFonts w:ascii="Book Antiqua" w:hAnsi="Book Antiqua"/>
          <w:b/>
          <w:sz w:val="24"/>
          <w:szCs w:val="24"/>
        </w:rPr>
        <w:t>/</w:t>
      </w:r>
    </w:p>
    <w:p w:rsidR="00857E30" w:rsidRPr="0066642C" w:rsidRDefault="00857E30" w:rsidP="00857E30">
      <w:pPr>
        <w:jc w:val="both"/>
        <w:rPr>
          <w:rFonts w:ascii="Book Antiqua" w:hAnsi="Book Antiqua"/>
          <w:b/>
          <w:sz w:val="24"/>
          <w:szCs w:val="24"/>
        </w:rPr>
      </w:pPr>
    </w:p>
    <w:p w:rsidR="00857E30" w:rsidRPr="0066642C" w:rsidRDefault="00857E30" w:rsidP="00857E30">
      <w:pPr>
        <w:rPr>
          <w:rFonts w:ascii="Book Antiqua" w:hAnsi="Book Antiqua"/>
          <w:b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 xml:space="preserve">2.Гл.счетоводител: </w:t>
      </w:r>
      <w:r w:rsidRPr="0066642C">
        <w:rPr>
          <w:rFonts w:ascii="Book Antiqua" w:hAnsi="Book Antiqua"/>
          <w:b/>
          <w:sz w:val="24"/>
          <w:szCs w:val="24"/>
        </w:rPr>
        <w:tab/>
        <w:t>…………….</w:t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  <w:t>………………………………</w:t>
      </w:r>
    </w:p>
    <w:p w:rsidR="00857E30" w:rsidRPr="0066642C" w:rsidRDefault="00857E30" w:rsidP="00857E30">
      <w:pPr>
        <w:rPr>
          <w:rFonts w:ascii="Book Antiqua" w:hAnsi="Book Antiqua"/>
          <w:sz w:val="24"/>
          <w:szCs w:val="24"/>
        </w:rPr>
      </w:pP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  <w:t xml:space="preserve">/ </w:t>
      </w:r>
      <w:r w:rsidR="0066642C">
        <w:rPr>
          <w:rFonts w:ascii="Book Antiqua" w:hAnsi="Book Antiqua"/>
          <w:b/>
          <w:sz w:val="24"/>
          <w:szCs w:val="24"/>
        </w:rPr>
        <w:t>А. ТР</w:t>
      </w:r>
      <w:r w:rsidR="00434FCC">
        <w:rPr>
          <w:rFonts w:ascii="Book Antiqua" w:hAnsi="Book Antiqua"/>
          <w:b/>
          <w:sz w:val="24"/>
          <w:szCs w:val="24"/>
        </w:rPr>
        <w:t>И</w:t>
      </w:r>
      <w:r w:rsidR="0066642C">
        <w:rPr>
          <w:rFonts w:ascii="Book Antiqua" w:hAnsi="Book Antiqua"/>
          <w:b/>
          <w:sz w:val="24"/>
          <w:szCs w:val="24"/>
        </w:rPr>
        <w:t>ФОНОВА</w:t>
      </w:r>
      <w:r w:rsidRPr="0066642C">
        <w:rPr>
          <w:rFonts w:ascii="Book Antiqua" w:hAnsi="Book Antiqua"/>
          <w:b/>
          <w:sz w:val="24"/>
          <w:szCs w:val="24"/>
        </w:rPr>
        <w:t xml:space="preserve"> /</w:t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</w:r>
      <w:r w:rsidRPr="0066642C">
        <w:rPr>
          <w:rFonts w:ascii="Book Antiqua" w:hAnsi="Book Antiqua"/>
          <w:b/>
          <w:sz w:val="24"/>
          <w:szCs w:val="24"/>
        </w:rPr>
        <w:tab/>
        <w:t>/ ……………………………/</w:t>
      </w:r>
    </w:p>
    <w:sectPr w:rsidR="00857E30" w:rsidRPr="0066642C" w:rsidSect="0063731D">
      <w:pgSz w:w="11906" w:h="16838"/>
      <w:pgMar w:top="992" w:right="709" w:bottom="709" w:left="992" w:header="708" w:footer="446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A1" w:rsidRDefault="009E29A1" w:rsidP="009508F1">
      <w:pPr>
        <w:spacing w:after="0" w:line="240" w:lineRule="auto"/>
      </w:pPr>
      <w:r>
        <w:separator/>
      </w:r>
    </w:p>
  </w:endnote>
  <w:endnote w:type="continuationSeparator" w:id="1">
    <w:p w:rsidR="009E29A1" w:rsidRDefault="009E29A1" w:rsidP="0095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21" w:rsidRDefault="009C4A21">
    <w:pPr>
      <w:pStyle w:val="af5"/>
      <w:jc w:val="right"/>
    </w:pPr>
  </w:p>
  <w:p w:rsidR="009C4A21" w:rsidRDefault="009C4A2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A1" w:rsidRDefault="009E29A1" w:rsidP="009508F1">
      <w:pPr>
        <w:spacing w:after="0" w:line="240" w:lineRule="auto"/>
      </w:pPr>
      <w:r>
        <w:separator/>
      </w:r>
    </w:p>
  </w:footnote>
  <w:footnote w:type="continuationSeparator" w:id="1">
    <w:p w:rsidR="009E29A1" w:rsidRDefault="009E29A1" w:rsidP="0095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21" w:rsidRDefault="009C4A2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Symbol" w:hint="default"/>
        <w:sz w:val="24"/>
        <w:szCs w:val="24"/>
      </w:rPr>
    </w:lvl>
  </w:abstractNum>
  <w:abstractNum w:abstractNumId="2">
    <w:nsid w:val="00000003"/>
    <w:multiLevelType w:val="multilevel"/>
    <w:tmpl w:val="589A82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2"/>
        <w:szCs w:val="22"/>
        <w:lang w:val="bg-BG"/>
      </w:rPr>
    </w:lvl>
  </w:abstractNum>
  <w:abstractNum w:abstractNumId="4">
    <w:nsid w:val="00000007"/>
    <w:multiLevelType w:val="multilevel"/>
    <w:tmpl w:val="163EAD56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cs="Wingdings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01275FFB"/>
    <w:multiLevelType w:val="hybridMultilevel"/>
    <w:tmpl w:val="1D3045C8"/>
    <w:lvl w:ilvl="0" w:tplc="A438AA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1E26CE3"/>
    <w:multiLevelType w:val="hybridMultilevel"/>
    <w:tmpl w:val="9F18FBCE"/>
    <w:lvl w:ilvl="0" w:tplc="9D1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3F4802"/>
    <w:multiLevelType w:val="hybridMultilevel"/>
    <w:tmpl w:val="96F0045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9D0E52"/>
    <w:multiLevelType w:val="hybridMultilevel"/>
    <w:tmpl w:val="C108F5CA"/>
    <w:lvl w:ilvl="0" w:tplc="480EB4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608E3"/>
    <w:multiLevelType w:val="hybridMultilevel"/>
    <w:tmpl w:val="22F0B1E8"/>
    <w:lvl w:ilvl="0" w:tplc="389AD9F2">
      <w:start w:val="4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18AF2547"/>
    <w:multiLevelType w:val="hybridMultilevel"/>
    <w:tmpl w:val="224046DE"/>
    <w:lvl w:ilvl="0" w:tplc="FCB8E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076F33"/>
    <w:multiLevelType w:val="hybridMultilevel"/>
    <w:tmpl w:val="4C548D42"/>
    <w:lvl w:ilvl="0" w:tplc="0D4EBE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D56AD"/>
    <w:multiLevelType w:val="hybridMultilevel"/>
    <w:tmpl w:val="64B60B0A"/>
    <w:lvl w:ilvl="0" w:tplc="25E40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BE68D3"/>
    <w:multiLevelType w:val="hybridMultilevel"/>
    <w:tmpl w:val="77683D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6E4DE1"/>
    <w:multiLevelType w:val="hybridMultilevel"/>
    <w:tmpl w:val="EE9682F8"/>
    <w:lvl w:ilvl="0" w:tplc="0B786A64">
      <w:numFmt w:val="bullet"/>
      <w:lvlText w:val="-"/>
      <w:lvlJc w:val="left"/>
      <w:pPr>
        <w:ind w:left="406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6">
    <w:nsid w:val="29CA5AE5"/>
    <w:multiLevelType w:val="hybridMultilevel"/>
    <w:tmpl w:val="321CB0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84C5C"/>
    <w:multiLevelType w:val="hybridMultilevel"/>
    <w:tmpl w:val="5508AC2E"/>
    <w:lvl w:ilvl="0" w:tplc="389AD9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A587B"/>
    <w:multiLevelType w:val="hybridMultilevel"/>
    <w:tmpl w:val="81BA5104"/>
    <w:lvl w:ilvl="0" w:tplc="CC567F64">
      <w:numFmt w:val="bullet"/>
      <w:lvlText w:val="-"/>
      <w:lvlJc w:val="left"/>
      <w:pPr>
        <w:ind w:left="1287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DF2FC6"/>
    <w:multiLevelType w:val="hybridMultilevel"/>
    <w:tmpl w:val="DDB0491A"/>
    <w:lvl w:ilvl="0" w:tplc="389AD9F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B44531"/>
    <w:multiLevelType w:val="singleLevel"/>
    <w:tmpl w:val="61B01C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8692C5C"/>
    <w:multiLevelType w:val="hybridMultilevel"/>
    <w:tmpl w:val="208CE172"/>
    <w:lvl w:ilvl="0" w:tplc="C3F050B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E23BA1"/>
    <w:multiLevelType w:val="hybridMultilevel"/>
    <w:tmpl w:val="B0CC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D5EA7"/>
    <w:multiLevelType w:val="hybridMultilevel"/>
    <w:tmpl w:val="61021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D354C"/>
    <w:multiLevelType w:val="hybridMultilevel"/>
    <w:tmpl w:val="EB4C4BF6"/>
    <w:lvl w:ilvl="0" w:tplc="A892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93B84"/>
    <w:multiLevelType w:val="hybridMultilevel"/>
    <w:tmpl w:val="4724A6C2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2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2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2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7">
    <w:nsid w:val="5458739B"/>
    <w:multiLevelType w:val="hybridMultilevel"/>
    <w:tmpl w:val="020CFCC6"/>
    <w:lvl w:ilvl="0" w:tplc="29ECB3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4784D11"/>
    <w:multiLevelType w:val="hybridMultilevel"/>
    <w:tmpl w:val="D5582FD0"/>
    <w:lvl w:ilvl="0" w:tplc="2DD21CB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>
    <w:nsid w:val="58B85248"/>
    <w:multiLevelType w:val="hybridMultilevel"/>
    <w:tmpl w:val="996664C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E468BC"/>
    <w:multiLevelType w:val="hybridMultilevel"/>
    <w:tmpl w:val="3BB4BB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5EDD098E"/>
    <w:multiLevelType w:val="hybridMultilevel"/>
    <w:tmpl w:val="EF22A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62E09"/>
    <w:multiLevelType w:val="hybridMultilevel"/>
    <w:tmpl w:val="F59601FE"/>
    <w:lvl w:ilvl="0" w:tplc="C6787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406F7"/>
    <w:multiLevelType w:val="hybridMultilevel"/>
    <w:tmpl w:val="7B3A0160"/>
    <w:lvl w:ilvl="0" w:tplc="36F81F4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DA913D9"/>
    <w:multiLevelType w:val="hybridMultilevel"/>
    <w:tmpl w:val="0B74C3C0"/>
    <w:lvl w:ilvl="0" w:tplc="5EC0892E">
      <w:start w:val="1"/>
      <w:numFmt w:val="decimal"/>
      <w:lvlText w:val="%1."/>
      <w:lvlJc w:val="left"/>
      <w:pPr>
        <w:ind w:left="927" w:hanging="360"/>
      </w:pPr>
      <w:rPr>
        <w:rFonts w:hint="default"/>
        <w:b/>
        <w:w w:val="105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DDD1C53"/>
    <w:multiLevelType w:val="hybridMultilevel"/>
    <w:tmpl w:val="15F157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4"/>
  </w:num>
  <w:num w:numId="6">
    <w:abstractNumId w:val="18"/>
  </w:num>
  <w:num w:numId="7">
    <w:abstractNumId w:val="6"/>
  </w:num>
  <w:num w:numId="8">
    <w:abstractNumId w:val="9"/>
  </w:num>
  <w:num w:numId="9">
    <w:abstractNumId w:val="17"/>
  </w:num>
  <w:num w:numId="10">
    <w:abstractNumId w:val="22"/>
  </w:num>
  <w:num w:numId="11">
    <w:abstractNumId w:val="23"/>
  </w:num>
  <w:num w:numId="12">
    <w:abstractNumId w:val="35"/>
  </w:num>
  <w:num w:numId="13">
    <w:abstractNumId w:val="5"/>
  </w:num>
  <w:num w:numId="14">
    <w:abstractNumId w:val="19"/>
  </w:num>
  <w:num w:numId="15">
    <w:abstractNumId w:val="29"/>
  </w:num>
  <w:num w:numId="16">
    <w:abstractNumId w:val="27"/>
  </w:num>
  <w:num w:numId="17">
    <w:abstractNumId w:val="26"/>
  </w:num>
  <w:num w:numId="18">
    <w:abstractNumId w:val="25"/>
  </w:num>
  <w:num w:numId="19">
    <w:abstractNumId w:val="30"/>
  </w:num>
  <w:num w:numId="20">
    <w:abstractNumId w:val="16"/>
  </w:num>
  <w:num w:numId="21">
    <w:abstractNumId w:val="13"/>
  </w:num>
  <w:num w:numId="22">
    <w:abstractNumId w:val="12"/>
  </w:num>
  <w:num w:numId="23">
    <w:abstractNumId w:val="3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31"/>
  </w:num>
  <w:num w:numId="26">
    <w:abstractNumId w:val="21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8"/>
  </w:num>
  <w:num w:numId="31">
    <w:abstractNumId w:val="33"/>
  </w:num>
  <w:num w:numId="32">
    <w:abstractNumId w:val="3"/>
  </w:num>
  <w:num w:numId="33">
    <w:abstractNumId w:val="15"/>
  </w:num>
  <w:num w:numId="34">
    <w:abstractNumId w:val="34"/>
  </w:num>
  <w:num w:numId="35">
    <w:abstractNumId w:val="10"/>
  </w:num>
  <w:num w:numId="36">
    <w:abstractNumId w:val="32"/>
  </w:num>
  <w:num w:numId="37">
    <w:abstractNumId w:val="36"/>
  </w:num>
  <w:num w:numId="38">
    <w:abstractNumId w:val="20"/>
  </w:num>
  <w:num w:numId="39">
    <w:abstractNumId w:val="2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8F1"/>
    <w:rsid w:val="000020BA"/>
    <w:rsid w:val="00002168"/>
    <w:rsid w:val="00005F74"/>
    <w:rsid w:val="00010912"/>
    <w:rsid w:val="0002797B"/>
    <w:rsid w:val="00036676"/>
    <w:rsid w:val="00037D19"/>
    <w:rsid w:val="0004020A"/>
    <w:rsid w:val="00046F44"/>
    <w:rsid w:val="00056F03"/>
    <w:rsid w:val="00057DE7"/>
    <w:rsid w:val="00062792"/>
    <w:rsid w:val="00064663"/>
    <w:rsid w:val="00072565"/>
    <w:rsid w:val="0007554B"/>
    <w:rsid w:val="0008036A"/>
    <w:rsid w:val="00092D46"/>
    <w:rsid w:val="0009434A"/>
    <w:rsid w:val="00096A3D"/>
    <w:rsid w:val="000A216C"/>
    <w:rsid w:val="000A23B2"/>
    <w:rsid w:val="000A774C"/>
    <w:rsid w:val="000B0539"/>
    <w:rsid w:val="000B21D3"/>
    <w:rsid w:val="000B63E2"/>
    <w:rsid w:val="000C4D7F"/>
    <w:rsid w:val="000D758B"/>
    <w:rsid w:val="000E50CE"/>
    <w:rsid w:val="000F2A7C"/>
    <w:rsid w:val="00106B22"/>
    <w:rsid w:val="001140AE"/>
    <w:rsid w:val="00134EB8"/>
    <w:rsid w:val="00142C84"/>
    <w:rsid w:val="00144D29"/>
    <w:rsid w:val="0016000F"/>
    <w:rsid w:val="00166EBA"/>
    <w:rsid w:val="00166ED5"/>
    <w:rsid w:val="001724C9"/>
    <w:rsid w:val="001769EA"/>
    <w:rsid w:val="0017780A"/>
    <w:rsid w:val="00177C1C"/>
    <w:rsid w:val="00177DB8"/>
    <w:rsid w:val="00186529"/>
    <w:rsid w:val="0019012B"/>
    <w:rsid w:val="00193736"/>
    <w:rsid w:val="001A28F3"/>
    <w:rsid w:val="001C0C12"/>
    <w:rsid w:val="001D0AE6"/>
    <w:rsid w:val="001D76CC"/>
    <w:rsid w:val="001F3058"/>
    <w:rsid w:val="00204530"/>
    <w:rsid w:val="00207168"/>
    <w:rsid w:val="002131B6"/>
    <w:rsid w:val="00214A49"/>
    <w:rsid w:val="00253DA9"/>
    <w:rsid w:val="002769E4"/>
    <w:rsid w:val="00284D0E"/>
    <w:rsid w:val="002876BD"/>
    <w:rsid w:val="0029141E"/>
    <w:rsid w:val="002A034D"/>
    <w:rsid w:val="002B118C"/>
    <w:rsid w:val="002B2787"/>
    <w:rsid w:val="002B7F65"/>
    <w:rsid w:val="002C4FAF"/>
    <w:rsid w:val="002D3466"/>
    <w:rsid w:val="002F2C9B"/>
    <w:rsid w:val="00312D60"/>
    <w:rsid w:val="00313E79"/>
    <w:rsid w:val="00314653"/>
    <w:rsid w:val="00333AF3"/>
    <w:rsid w:val="00334386"/>
    <w:rsid w:val="00361734"/>
    <w:rsid w:val="003733CB"/>
    <w:rsid w:val="0037352C"/>
    <w:rsid w:val="00382316"/>
    <w:rsid w:val="00382397"/>
    <w:rsid w:val="00382C5D"/>
    <w:rsid w:val="00383A60"/>
    <w:rsid w:val="00392EC0"/>
    <w:rsid w:val="003930E8"/>
    <w:rsid w:val="003931AF"/>
    <w:rsid w:val="003F7D88"/>
    <w:rsid w:val="004066D9"/>
    <w:rsid w:val="004079AE"/>
    <w:rsid w:val="004124E9"/>
    <w:rsid w:val="00412A51"/>
    <w:rsid w:val="00420490"/>
    <w:rsid w:val="00425B7C"/>
    <w:rsid w:val="00432269"/>
    <w:rsid w:val="00434FCC"/>
    <w:rsid w:val="004553E1"/>
    <w:rsid w:val="00455C07"/>
    <w:rsid w:val="00456701"/>
    <w:rsid w:val="00472B37"/>
    <w:rsid w:val="00475471"/>
    <w:rsid w:val="0047723C"/>
    <w:rsid w:val="00477E27"/>
    <w:rsid w:val="00477FBF"/>
    <w:rsid w:val="0049546D"/>
    <w:rsid w:val="004A0C8F"/>
    <w:rsid w:val="004A2CBF"/>
    <w:rsid w:val="004A3341"/>
    <w:rsid w:val="004B130E"/>
    <w:rsid w:val="004C5FAB"/>
    <w:rsid w:val="004D73EB"/>
    <w:rsid w:val="004E3C54"/>
    <w:rsid w:val="0050324B"/>
    <w:rsid w:val="00531209"/>
    <w:rsid w:val="00535FBF"/>
    <w:rsid w:val="00536D0F"/>
    <w:rsid w:val="00536FBE"/>
    <w:rsid w:val="005373CD"/>
    <w:rsid w:val="00545F99"/>
    <w:rsid w:val="0055221C"/>
    <w:rsid w:val="00557E4E"/>
    <w:rsid w:val="00594FB9"/>
    <w:rsid w:val="005A0999"/>
    <w:rsid w:val="005B2D2A"/>
    <w:rsid w:val="005D76CB"/>
    <w:rsid w:val="005F1330"/>
    <w:rsid w:val="005F2E0B"/>
    <w:rsid w:val="005F768B"/>
    <w:rsid w:val="005F7E1D"/>
    <w:rsid w:val="00626331"/>
    <w:rsid w:val="006335E3"/>
    <w:rsid w:val="0063731D"/>
    <w:rsid w:val="00644609"/>
    <w:rsid w:val="00644D1D"/>
    <w:rsid w:val="00645888"/>
    <w:rsid w:val="006527F4"/>
    <w:rsid w:val="00655ECC"/>
    <w:rsid w:val="0065768B"/>
    <w:rsid w:val="0066642C"/>
    <w:rsid w:val="00666467"/>
    <w:rsid w:val="0066719A"/>
    <w:rsid w:val="00671E70"/>
    <w:rsid w:val="00681E65"/>
    <w:rsid w:val="0068554B"/>
    <w:rsid w:val="00685DC6"/>
    <w:rsid w:val="006914C4"/>
    <w:rsid w:val="0069566E"/>
    <w:rsid w:val="006A0275"/>
    <w:rsid w:val="006B6FB1"/>
    <w:rsid w:val="006C7615"/>
    <w:rsid w:val="006D1110"/>
    <w:rsid w:val="00702DAE"/>
    <w:rsid w:val="00703D3A"/>
    <w:rsid w:val="00705FF1"/>
    <w:rsid w:val="007140D1"/>
    <w:rsid w:val="00753782"/>
    <w:rsid w:val="00753FEA"/>
    <w:rsid w:val="007640BF"/>
    <w:rsid w:val="00764821"/>
    <w:rsid w:val="00783C72"/>
    <w:rsid w:val="00787861"/>
    <w:rsid w:val="007937BF"/>
    <w:rsid w:val="007A6A07"/>
    <w:rsid w:val="007C02DD"/>
    <w:rsid w:val="007C1EA5"/>
    <w:rsid w:val="007C2793"/>
    <w:rsid w:val="007D73A3"/>
    <w:rsid w:val="007D7779"/>
    <w:rsid w:val="007F2AA9"/>
    <w:rsid w:val="0080053B"/>
    <w:rsid w:val="008246B7"/>
    <w:rsid w:val="008353D3"/>
    <w:rsid w:val="008441CA"/>
    <w:rsid w:val="00845335"/>
    <w:rsid w:val="008500DA"/>
    <w:rsid w:val="00857E30"/>
    <w:rsid w:val="00861CA5"/>
    <w:rsid w:val="00895D42"/>
    <w:rsid w:val="008A6C45"/>
    <w:rsid w:val="008B49AA"/>
    <w:rsid w:val="008B7AB2"/>
    <w:rsid w:val="008C1121"/>
    <w:rsid w:val="008C4D31"/>
    <w:rsid w:val="008D1FA7"/>
    <w:rsid w:val="008E299D"/>
    <w:rsid w:val="008F173A"/>
    <w:rsid w:val="00900207"/>
    <w:rsid w:val="00917B47"/>
    <w:rsid w:val="0092261F"/>
    <w:rsid w:val="00922BD8"/>
    <w:rsid w:val="00930C3E"/>
    <w:rsid w:val="00934F4B"/>
    <w:rsid w:val="0094668D"/>
    <w:rsid w:val="00947C20"/>
    <w:rsid w:val="009508F1"/>
    <w:rsid w:val="00950EA2"/>
    <w:rsid w:val="0095351A"/>
    <w:rsid w:val="00957DD8"/>
    <w:rsid w:val="00977DEE"/>
    <w:rsid w:val="009952DD"/>
    <w:rsid w:val="009A2D93"/>
    <w:rsid w:val="009A5E73"/>
    <w:rsid w:val="009B504D"/>
    <w:rsid w:val="009B5383"/>
    <w:rsid w:val="009B6506"/>
    <w:rsid w:val="009B6992"/>
    <w:rsid w:val="009C40BB"/>
    <w:rsid w:val="009C4A21"/>
    <w:rsid w:val="009D4E3D"/>
    <w:rsid w:val="009E29A1"/>
    <w:rsid w:val="009F3F47"/>
    <w:rsid w:val="009F5411"/>
    <w:rsid w:val="00A07F75"/>
    <w:rsid w:val="00A20B34"/>
    <w:rsid w:val="00A2273C"/>
    <w:rsid w:val="00A32B55"/>
    <w:rsid w:val="00A374F5"/>
    <w:rsid w:val="00A40E8A"/>
    <w:rsid w:val="00A4767E"/>
    <w:rsid w:val="00A56400"/>
    <w:rsid w:val="00A567C1"/>
    <w:rsid w:val="00A6754F"/>
    <w:rsid w:val="00A80984"/>
    <w:rsid w:val="00A80B30"/>
    <w:rsid w:val="00A80ED2"/>
    <w:rsid w:val="00A84209"/>
    <w:rsid w:val="00A8620E"/>
    <w:rsid w:val="00AE40D0"/>
    <w:rsid w:val="00AE7D15"/>
    <w:rsid w:val="00B01014"/>
    <w:rsid w:val="00B0246E"/>
    <w:rsid w:val="00B12438"/>
    <w:rsid w:val="00B26259"/>
    <w:rsid w:val="00B32ED4"/>
    <w:rsid w:val="00B476B0"/>
    <w:rsid w:val="00B83E55"/>
    <w:rsid w:val="00B960FF"/>
    <w:rsid w:val="00B9634F"/>
    <w:rsid w:val="00B97214"/>
    <w:rsid w:val="00BE4367"/>
    <w:rsid w:val="00BE6C19"/>
    <w:rsid w:val="00BF7504"/>
    <w:rsid w:val="00C06062"/>
    <w:rsid w:val="00C067B5"/>
    <w:rsid w:val="00C21355"/>
    <w:rsid w:val="00C21B67"/>
    <w:rsid w:val="00C3285C"/>
    <w:rsid w:val="00C33398"/>
    <w:rsid w:val="00C400DA"/>
    <w:rsid w:val="00C41819"/>
    <w:rsid w:val="00C434EC"/>
    <w:rsid w:val="00C473C2"/>
    <w:rsid w:val="00C525CA"/>
    <w:rsid w:val="00C822BB"/>
    <w:rsid w:val="00C824B2"/>
    <w:rsid w:val="00C92B00"/>
    <w:rsid w:val="00CA57AF"/>
    <w:rsid w:val="00CB05B3"/>
    <w:rsid w:val="00CC3635"/>
    <w:rsid w:val="00CC64B7"/>
    <w:rsid w:val="00CD784C"/>
    <w:rsid w:val="00D22901"/>
    <w:rsid w:val="00D22F86"/>
    <w:rsid w:val="00D3030B"/>
    <w:rsid w:val="00D314E3"/>
    <w:rsid w:val="00D5029C"/>
    <w:rsid w:val="00D57D74"/>
    <w:rsid w:val="00D75C31"/>
    <w:rsid w:val="00D8028B"/>
    <w:rsid w:val="00D83F36"/>
    <w:rsid w:val="00D86DB9"/>
    <w:rsid w:val="00DA3448"/>
    <w:rsid w:val="00DB38BF"/>
    <w:rsid w:val="00DC63F7"/>
    <w:rsid w:val="00DD02FA"/>
    <w:rsid w:val="00DD13E9"/>
    <w:rsid w:val="00DD1A75"/>
    <w:rsid w:val="00DD202E"/>
    <w:rsid w:val="00E114FF"/>
    <w:rsid w:val="00E166BC"/>
    <w:rsid w:val="00E32D72"/>
    <w:rsid w:val="00E6298F"/>
    <w:rsid w:val="00E831E8"/>
    <w:rsid w:val="00E840A3"/>
    <w:rsid w:val="00E8425D"/>
    <w:rsid w:val="00E91336"/>
    <w:rsid w:val="00EB318C"/>
    <w:rsid w:val="00EC17DD"/>
    <w:rsid w:val="00EC3CA4"/>
    <w:rsid w:val="00EC3E8B"/>
    <w:rsid w:val="00EC5A0B"/>
    <w:rsid w:val="00ED214D"/>
    <w:rsid w:val="00EE10EA"/>
    <w:rsid w:val="00EE3A52"/>
    <w:rsid w:val="00EF2075"/>
    <w:rsid w:val="00F11925"/>
    <w:rsid w:val="00F1255C"/>
    <w:rsid w:val="00F176BA"/>
    <w:rsid w:val="00F253BA"/>
    <w:rsid w:val="00F44F00"/>
    <w:rsid w:val="00F50260"/>
    <w:rsid w:val="00F607B6"/>
    <w:rsid w:val="00F819C0"/>
    <w:rsid w:val="00F86699"/>
    <w:rsid w:val="00F95386"/>
    <w:rsid w:val="00F95C9A"/>
    <w:rsid w:val="00F9678C"/>
    <w:rsid w:val="00FA1801"/>
    <w:rsid w:val="00FA23FA"/>
    <w:rsid w:val="00FA43D0"/>
    <w:rsid w:val="00FB6333"/>
    <w:rsid w:val="00FB6FA6"/>
    <w:rsid w:val="00FC3070"/>
    <w:rsid w:val="00FD3A70"/>
    <w:rsid w:val="00FD3B96"/>
    <w:rsid w:val="00FE02CA"/>
    <w:rsid w:val="00FE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F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508F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508F1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ahoma" w:hAnsi="Tahoma" w:cs="Tahoma"/>
      <w:b/>
      <w:spacing w:val="20"/>
      <w:sz w:val="20"/>
      <w:szCs w:val="20"/>
    </w:rPr>
  </w:style>
  <w:style w:type="paragraph" w:styleId="3">
    <w:name w:val="heading 3"/>
    <w:basedOn w:val="a"/>
    <w:next w:val="a"/>
    <w:link w:val="30"/>
    <w:qFormat/>
    <w:rsid w:val="009508F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08F1"/>
    <w:pPr>
      <w:suppressAutoHyphens w:val="0"/>
      <w:spacing w:before="240" w:after="60" w:line="240" w:lineRule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08F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лавие 2 Знак"/>
    <w:basedOn w:val="a0"/>
    <w:link w:val="2"/>
    <w:rsid w:val="009508F1"/>
    <w:rPr>
      <w:rFonts w:ascii="Tahoma" w:eastAsia="Calibri" w:hAnsi="Tahoma" w:cs="Tahoma"/>
      <w:b/>
      <w:spacing w:val="20"/>
      <w:sz w:val="20"/>
      <w:szCs w:val="20"/>
      <w:lang w:eastAsia="ar-SA"/>
    </w:rPr>
  </w:style>
  <w:style w:type="character" w:customStyle="1" w:styleId="30">
    <w:name w:val="Заглавие 3 Знак"/>
    <w:basedOn w:val="a0"/>
    <w:link w:val="3"/>
    <w:rsid w:val="009508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лавие 5 Знак"/>
    <w:basedOn w:val="a0"/>
    <w:link w:val="5"/>
    <w:rsid w:val="009508F1"/>
    <w:rPr>
      <w:rFonts w:ascii="Times New Roman" w:eastAsia="Batang" w:hAnsi="Times New Roman" w:cs="Times New Roman"/>
      <w:b/>
      <w:bCs/>
      <w:i/>
      <w:iCs/>
      <w:sz w:val="26"/>
      <w:szCs w:val="26"/>
      <w:lang w:val="en-AU" w:eastAsia="bg-BG"/>
    </w:rPr>
  </w:style>
  <w:style w:type="character" w:customStyle="1" w:styleId="WW8Num1z0">
    <w:name w:val="WW8Num1z0"/>
    <w:rsid w:val="009508F1"/>
    <w:rPr>
      <w:rFonts w:ascii="Symbol" w:hAnsi="Symbol" w:cs="Symbol"/>
    </w:rPr>
  </w:style>
  <w:style w:type="character" w:customStyle="1" w:styleId="WW8Num1z1">
    <w:name w:val="WW8Num1z1"/>
    <w:rsid w:val="009508F1"/>
    <w:rPr>
      <w:rFonts w:ascii="Courier New" w:hAnsi="Courier New" w:cs="Courier New"/>
    </w:rPr>
  </w:style>
  <w:style w:type="character" w:customStyle="1" w:styleId="WW8Num1z2">
    <w:name w:val="WW8Num1z2"/>
    <w:rsid w:val="009508F1"/>
    <w:rPr>
      <w:rFonts w:ascii="Wingdings" w:hAnsi="Wingdings" w:cs="Wingdings"/>
    </w:rPr>
  </w:style>
  <w:style w:type="character" w:customStyle="1" w:styleId="WW8Num1z3">
    <w:name w:val="WW8Num1z3"/>
    <w:rsid w:val="009508F1"/>
  </w:style>
  <w:style w:type="character" w:customStyle="1" w:styleId="WW8Num1z4">
    <w:name w:val="WW8Num1z4"/>
    <w:rsid w:val="009508F1"/>
  </w:style>
  <w:style w:type="character" w:customStyle="1" w:styleId="WW8Num1z5">
    <w:name w:val="WW8Num1z5"/>
    <w:rsid w:val="009508F1"/>
  </w:style>
  <w:style w:type="character" w:customStyle="1" w:styleId="WW8Num1z6">
    <w:name w:val="WW8Num1z6"/>
    <w:rsid w:val="009508F1"/>
  </w:style>
  <w:style w:type="character" w:customStyle="1" w:styleId="WW8Num1z7">
    <w:name w:val="WW8Num1z7"/>
    <w:rsid w:val="009508F1"/>
  </w:style>
  <w:style w:type="character" w:customStyle="1" w:styleId="WW8Num1z8">
    <w:name w:val="WW8Num1z8"/>
    <w:rsid w:val="009508F1"/>
  </w:style>
  <w:style w:type="character" w:customStyle="1" w:styleId="WW8Num2z0">
    <w:name w:val="WW8Num2z0"/>
    <w:rsid w:val="009508F1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9508F1"/>
    <w:rPr>
      <w:rFonts w:cs="Times New Roman"/>
    </w:rPr>
  </w:style>
  <w:style w:type="character" w:customStyle="1" w:styleId="WW8Num4z0">
    <w:name w:val="WW8Num4z0"/>
    <w:rsid w:val="009508F1"/>
    <w:rPr>
      <w:rFonts w:ascii="Wingdings" w:hAnsi="Wingdings" w:cs="Wingdings" w:hint="default"/>
    </w:rPr>
  </w:style>
  <w:style w:type="character" w:customStyle="1" w:styleId="WW8Num5z0">
    <w:name w:val="WW8Num5z0"/>
    <w:rsid w:val="009508F1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6z0">
    <w:name w:val="WW8Num6z0"/>
    <w:rsid w:val="009508F1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z1">
    <w:name w:val="WW8Num6z1"/>
    <w:rsid w:val="009508F1"/>
  </w:style>
  <w:style w:type="character" w:customStyle="1" w:styleId="WW8Num6z2">
    <w:name w:val="WW8Num6z2"/>
    <w:rsid w:val="009508F1"/>
    <w:rPr>
      <w:lang w:val="bg-BG"/>
    </w:rPr>
  </w:style>
  <w:style w:type="character" w:customStyle="1" w:styleId="WW8Num6z3">
    <w:name w:val="WW8Num6z3"/>
    <w:rsid w:val="009508F1"/>
  </w:style>
  <w:style w:type="character" w:customStyle="1" w:styleId="WW8Num6z4">
    <w:name w:val="WW8Num6z4"/>
    <w:rsid w:val="009508F1"/>
  </w:style>
  <w:style w:type="character" w:customStyle="1" w:styleId="WW8Num6z5">
    <w:name w:val="WW8Num6z5"/>
    <w:rsid w:val="009508F1"/>
  </w:style>
  <w:style w:type="character" w:customStyle="1" w:styleId="WW8Num6z6">
    <w:name w:val="WW8Num6z6"/>
    <w:rsid w:val="009508F1"/>
  </w:style>
  <w:style w:type="character" w:customStyle="1" w:styleId="WW8Num6z7">
    <w:name w:val="WW8Num6z7"/>
    <w:rsid w:val="009508F1"/>
  </w:style>
  <w:style w:type="character" w:customStyle="1" w:styleId="WW8Num6z8">
    <w:name w:val="WW8Num6z8"/>
    <w:rsid w:val="009508F1"/>
  </w:style>
  <w:style w:type="character" w:customStyle="1" w:styleId="WW8Num7z0">
    <w:name w:val="WW8Num7z0"/>
    <w:rsid w:val="009508F1"/>
    <w:rPr>
      <w:rFonts w:ascii="Wingdings" w:hAnsi="Wingdings" w:cs="Wingdings" w:hint="default"/>
      <w:b/>
      <w:bCs/>
      <w:sz w:val="24"/>
      <w:szCs w:val="24"/>
    </w:rPr>
  </w:style>
  <w:style w:type="character" w:customStyle="1" w:styleId="WW8Num7z1">
    <w:name w:val="WW8Num7z1"/>
    <w:rsid w:val="009508F1"/>
    <w:rPr>
      <w:rFonts w:ascii="Courier New" w:hAnsi="Courier New" w:cs="Courier New" w:hint="default"/>
    </w:rPr>
  </w:style>
  <w:style w:type="character" w:customStyle="1" w:styleId="WW8Num7z2">
    <w:name w:val="WW8Num7z2"/>
    <w:rsid w:val="009508F1"/>
    <w:rPr>
      <w:rFonts w:ascii="Wingdings" w:hAnsi="Wingdings" w:cs="Wingdings" w:hint="default"/>
    </w:rPr>
  </w:style>
  <w:style w:type="character" w:customStyle="1" w:styleId="WW8Num7z3">
    <w:name w:val="WW8Num7z3"/>
    <w:rsid w:val="009508F1"/>
    <w:rPr>
      <w:rFonts w:ascii="Symbol" w:hAnsi="Symbol" w:cs="Symbol" w:hint="default"/>
    </w:rPr>
  </w:style>
  <w:style w:type="character" w:customStyle="1" w:styleId="WW8Num8z0">
    <w:name w:val="WW8Num8z0"/>
    <w:rsid w:val="009508F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9508F1"/>
    <w:rPr>
      <w:rFonts w:ascii="Courier New" w:hAnsi="Courier New" w:cs="Courier New" w:hint="default"/>
    </w:rPr>
  </w:style>
  <w:style w:type="character" w:customStyle="1" w:styleId="WW8Num8z2">
    <w:name w:val="WW8Num8z2"/>
    <w:rsid w:val="009508F1"/>
    <w:rPr>
      <w:rFonts w:ascii="Wingdings" w:hAnsi="Wingdings" w:cs="Wingdings" w:hint="default"/>
      <w:lang w:val="bg-BG"/>
    </w:rPr>
  </w:style>
  <w:style w:type="character" w:customStyle="1" w:styleId="WW8Num8z3">
    <w:name w:val="WW8Num8z3"/>
    <w:rsid w:val="009508F1"/>
    <w:rPr>
      <w:rFonts w:ascii="Symbol" w:hAnsi="Symbol" w:cs="Symbol" w:hint="default"/>
    </w:rPr>
  </w:style>
  <w:style w:type="character" w:customStyle="1" w:styleId="WW8Num9z0">
    <w:name w:val="WW8Num9z0"/>
    <w:rsid w:val="009508F1"/>
    <w:rPr>
      <w:rFonts w:ascii="Times New Roman" w:hAnsi="Times New Roman" w:cs="Times New Roman" w:hint="default"/>
      <w:sz w:val="24"/>
      <w:szCs w:val="24"/>
      <w:lang w:val="en-US"/>
    </w:rPr>
  </w:style>
  <w:style w:type="character" w:customStyle="1" w:styleId="WW8Num9z1">
    <w:name w:val="WW8Num9z1"/>
    <w:rsid w:val="009508F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9z2">
    <w:name w:val="WW8Num9z2"/>
    <w:rsid w:val="009508F1"/>
    <w:rPr>
      <w:rFonts w:ascii="Wingdings" w:hAnsi="Wingdings" w:cs="Wingdings" w:hint="default"/>
    </w:rPr>
  </w:style>
  <w:style w:type="character" w:customStyle="1" w:styleId="WW8Num9z3">
    <w:name w:val="WW8Num9z3"/>
    <w:rsid w:val="009508F1"/>
    <w:rPr>
      <w:rFonts w:ascii="Symbol" w:hAnsi="Symbol" w:cs="Symbol" w:hint="default"/>
    </w:rPr>
  </w:style>
  <w:style w:type="character" w:customStyle="1" w:styleId="WW8Num10z0">
    <w:name w:val="WW8Num10z0"/>
    <w:rsid w:val="009508F1"/>
    <w:rPr>
      <w:rFonts w:hint="default"/>
    </w:rPr>
  </w:style>
  <w:style w:type="character" w:customStyle="1" w:styleId="WW8Num10z1">
    <w:name w:val="WW8Num10z1"/>
    <w:rsid w:val="009508F1"/>
    <w:rPr>
      <w:rFonts w:ascii="Courier New" w:hAnsi="Courier New" w:cs="Courier New" w:hint="default"/>
    </w:rPr>
  </w:style>
  <w:style w:type="character" w:customStyle="1" w:styleId="WW8Num10z2">
    <w:name w:val="WW8Num10z2"/>
    <w:rsid w:val="009508F1"/>
    <w:rPr>
      <w:rFonts w:hint="default"/>
      <w:b/>
    </w:rPr>
  </w:style>
  <w:style w:type="character" w:customStyle="1" w:styleId="WW8Num10z3">
    <w:name w:val="WW8Num10z3"/>
    <w:rsid w:val="009508F1"/>
    <w:rPr>
      <w:rFonts w:ascii="Symbol" w:hAnsi="Symbol" w:cs="Symbol" w:hint="default"/>
    </w:rPr>
  </w:style>
  <w:style w:type="character" w:customStyle="1" w:styleId="WW8Num8z4">
    <w:name w:val="WW8Num8z4"/>
    <w:rsid w:val="009508F1"/>
  </w:style>
  <w:style w:type="character" w:customStyle="1" w:styleId="WW8Num8z5">
    <w:name w:val="WW8Num8z5"/>
    <w:rsid w:val="009508F1"/>
  </w:style>
  <w:style w:type="character" w:customStyle="1" w:styleId="WW8Num8z6">
    <w:name w:val="WW8Num8z6"/>
    <w:rsid w:val="009508F1"/>
  </w:style>
  <w:style w:type="character" w:customStyle="1" w:styleId="WW8Num8z7">
    <w:name w:val="WW8Num8z7"/>
    <w:rsid w:val="009508F1"/>
  </w:style>
  <w:style w:type="character" w:customStyle="1" w:styleId="WW8Num8z8">
    <w:name w:val="WW8Num8z8"/>
    <w:rsid w:val="009508F1"/>
  </w:style>
  <w:style w:type="character" w:customStyle="1" w:styleId="WW8Num11z0">
    <w:name w:val="WW8Num11z0"/>
    <w:rsid w:val="009508F1"/>
    <w:rPr>
      <w:rFonts w:hint="default"/>
      <w:b w:val="0"/>
      <w:color w:val="000000"/>
    </w:rPr>
  </w:style>
  <w:style w:type="character" w:customStyle="1" w:styleId="WW8Num11z1">
    <w:name w:val="WW8Num11z1"/>
    <w:rsid w:val="009508F1"/>
  </w:style>
  <w:style w:type="character" w:customStyle="1" w:styleId="WW8Num11z2">
    <w:name w:val="WW8Num11z2"/>
    <w:rsid w:val="009508F1"/>
  </w:style>
  <w:style w:type="character" w:customStyle="1" w:styleId="WW8Num11z3">
    <w:name w:val="WW8Num11z3"/>
    <w:rsid w:val="009508F1"/>
  </w:style>
  <w:style w:type="character" w:customStyle="1" w:styleId="WW8Num12z0">
    <w:name w:val="WW8Num12z0"/>
    <w:rsid w:val="009508F1"/>
  </w:style>
  <w:style w:type="character" w:customStyle="1" w:styleId="WW8Num12z1">
    <w:name w:val="WW8Num12z1"/>
    <w:rsid w:val="009508F1"/>
  </w:style>
  <w:style w:type="character" w:customStyle="1" w:styleId="WW8Num12z2">
    <w:name w:val="WW8Num12z2"/>
    <w:rsid w:val="009508F1"/>
  </w:style>
  <w:style w:type="character" w:customStyle="1" w:styleId="WW8Num12z3">
    <w:name w:val="WW8Num12z3"/>
    <w:rsid w:val="009508F1"/>
  </w:style>
  <w:style w:type="character" w:customStyle="1" w:styleId="WW8Num2z1">
    <w:name w:val="WW8Num2z1"/>
    <w:rsid w:val="009508F1"/>
    <w:rPr>
      <w:rFonts w:ascii="Courier New" w:hAnsi="Courier New" w:cs="Courier New" w:hint="default"/>
    </w:rPr>
  </w:style>
  <w:style w:type="character" w:customStyle="1" w:styleId="WW8Num2z2">
    <w:name w:val="WW8Num2z2"/>
    <w:rsid w:val="009508F1"/>
    <w:rPr>
      <w:rFonts w:ascii="Wingdings" w:hAnsi="Wingdings" w:cs="Wingdings" w:hint="default"/>
    </w:rPr>
  </w:style>
  <w:style w:type="character" w:customStyle="1" w:styleId="WW8Num3z1">
    <w:name w:val="WW8Num3z1"/>
    <w:rsid w:val="009508F1"/>
  </w:style>
  <w:style w:type="character" w:customStyle="1" w:styleId="WW8Num3z2">
    <w:name w:val="WW8Num3z2"/>
    <w:rsid w:val="009508F1"/>
  </w:style>
  <w:style w:type="character" w:customStyle="1" w:styleId="WW8Num3z3">
    <w:name w:val="WW8Num3z3"/>
    <w:rsid w:val="009508F1"/>
  </w:style>
  <w:style w:type="character" w:customStyle="1" w:styleId="WW8Num3z4">
    <w:name w:val="WW8Num3z4"/>
    <w:rsid w:val="009508F1"/>
  </w:style>
  <w:style w:type="character" w:customStyle="1" w:styleId="WW8Num3z5">
    <w:name w:val="WW8Num3z5"/>
    <w:rsid w:val="009508F1"/>
  </w:style>
  <w:style w:type="character" w:customStyle="1" w:styleId="WW8Num3z6">
    <w:name w:val="WW8Num3z6"/>
    <w:rsid w:val="009508F1"/>
  </w:style>
  <w:style w:type="character" w:customStyle="1" w:styleId="WW8Num3z7">
    <w:name w:val="WW8Num3z7"/>
    <w:rsid w:val="009508F1"/>
  </w:style>
  <w:style w:type="character" w:customStyle="1" w:styleId="WW8Num3z8">
    <w:name w:val="WW8Num3z8"/>
    <w:rsid w:val="009508F1"/>
  </w:style>
  <w:style w:type="character" w:customStyle="1" w:styleId="WW8Num4z1">
    <w:name w:val="WW8Num4z1"/>
    <w:rsid w:val="009508F1"/>
    <w:rPr>
      <w:rFonts w:ascii="Courier New" w:hAnsi="Courier New" w:cs="Courier New" w:hint="default"/>
    </w:rPr>
  </w:style>
  <w:style w:type="character" w:customStyle="1" w:styleId="WW8Num4z3">
    <w:name w:val="WW8Num4z3"/>
    <w:rsid w:val="009508F1"/>
    <w:rPr>
      <w:rFonts w:ascii="Symbol" w:hAnsi="Symbol" w:cs="Symbol" w:hint="default"/>
    </w:rPr>
  </w:style>
  <w:style w:type="character" w:customStyle="1" w:styleId="WW8Num5z1">
    <w:name w:val="WW8Num5z1"/>
    <w:rsid w:val="009508F1"/>
  </w:style>
  <w:style w:type="character" w:customStyle="1" w:styleId="WW8Num5z2">
    <w:name w:val="WW8Num5z2"/>
    <w:rsid w:val="009508F1"/>
  </w:style>
  <w:style w:type="character" w:customStyle="1" w:styleId="WW8Num5z3">
    <w:name w:val="WW8Num5z3"/>
    <w:rsid w:val="009508F1"/>
  </w:style>
  <w:style w:type="character" w:customStyle="1" w:styleId="WW8Num5z4">
    <w:name w:val="WW8Num5z4"/>
    <w:rsid w:val="009508F1"/>
  </w:style>
  <w:style w:type="character" w:customStyle="1" w:styleId="WW8Num5z5">
    <w:name w:val="WW8Num5z5"/>
    <w:rsid w:val="009508F1"/>
  </w:style>
  <w:style w:type="character" w:customStyle="1" w:styleId="WW8Num5z6">
    <w:name w:val="WW8Num5z6"/>
    <w:rsid w:val="009508F1"/>
  </w:style>
  <w:style w:type="character" w:customStyle="1" w:styleId="WW8Num5z7">
    <w:name w:val="WW8Num5z7"/>
    <w:rsid w:val="009508F1"/>
  </w:style>
  <w:style w:type="character" w:customStyle="1" w:styleId="WW8Num5z8">
    <w:name w:val="WW8Num5z8"/>
    <w:rsid w:val="009508F1"/>
  </w:style>
  <w:style w:type="character" w:customStyle="1" w:styleId="WW8Num11z4">
    <w:name w:val="WW8Num11z4"/>
    <w:rsid w:val="009508F1"/>
  </w:style>
  <w:style w:type="character" w:customStyle="1" w:styleId="WW8Num11z5">
    <w:name w:val="WW8Num11z5"/>
    <w:rsid w:val="009508F1"/>
  </w:style>
  <w:style w:type="character" w:customStyle="1" w:styleId="WW8Num11z6">
    <w:name w:val="WW8Num11z6"/>
    <w:rsid w:val="009508F1"/>
  </w:style>
  <w:style w:type="character" w:customStyle="1" w:styleId="WW8Num11z7">
    <w:name w:val="WW8Num11z7"/>
    <w:rsid w:val="009508F1"/>
  </w:style>
  <w:style w:type="character" w:customStyle="1" w:styleId="WW8Num11z8">
    <w:name w:val="WW8Num11z8"/>
    <w:rsid w:val="009508F1"/>
  </w:style>
  <w:style w:type="character" w:customStyle="1" w:styleId="WW8Num12z4">
    <w:name w:val="WW8Num12z4"/>
    <w:rsid w:val="009508F1"/>
  </w:style>
  <w:style w:type="character" w:customStyle="1" w:styleId="WW8Num12z5">
    <w:name w:val="WW8Num12z5"/>
    <w:rsid w:val="009508F1"/>
  </w:style>
  <w:style w:type="character" w:customStyle="1" w:styleId="WW8Num12z6">
    <w:name w:val="WW8Num12z6"/>
    <w:rsid w:val="009508F1"/>
  </w:style>
  <w:style w:type="character" w:customStyle="1" w:styleId="WW8Num12z7">
    <w:name w:val="WW8Num12z7"/>
    <w:rsid w:val="009508F1"/>
  </w:style>
  <w:style w:type="character" w:customStyle="1" w:styleId="WW8Num12z8">
    <w:name w:val="WW8Num12z8"/>
    <w:rsid w:val="009508F1"/>
  </w:style>
  <w:style w:type="character" w:customStyle="1" w:styleId="WW8Num13z0">
    <w:name w:val="WW8Num13z0"/>
    <w:rsid w:val="009508F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9508F1"/>
    <w:rPr>
      <w:rFonts w:ascii="Courier New" w:hAnsi="Courier New" w:cs="Courier New" w:hint="default"/>
    </w:rPr>
  </w:style>
  <w:style w:type="character" w:customStyle="1" w:styleId="WW8Num13z2">
    <w:name w:val="WW8Num13z2"/>
    <w:rsid w:val="009508F1"/>
    <w:rPr>
      <w:rFonts w:ascii="Wingdings" w:hAnsi="Wingdings" w:cs="Wingdings" w:hint="default"/>
    </w:rPr>
  </w:style>
  <w:style w:type="character" w:customStyle="1" w:styleId="WW8Num13z3">
    <w:name w:val="WW8Num13z3"/>
    <w:rsid w:val="009508F1"/>
    <w:rPr>
      <w:rFonts w:ascii="Symbol" w:hAnsi="Symbol" w:cs="Symbol" w:hint="default"/>
    </w:rPr>
  </w:style>
  <w:style w:type="character" w:customStyle="1" w:styleId="WW8Num14z0">
    <w:name w:val="WW8Num14z0"/>
    <w:rsid w:val="009508F1"/>
    <w:rPr>
      <w:rFonts w:hint="default"/>
    </w:rPr>
  </w:style>
  <w:style w:type="character" w:customStyle="1" w:styleId="WW8Num14z1">
    <w:name w:val="WW8Num14z1"/>
    <w:rsid w:val="009508F1"/>
  </w:style>
  <w:style w:type="character" w:customStyle="1" w:styleId="WW8Num14z2">
    <w:name w:val="WW8Num14z2"/>
    <w:rsid w:val="009508F1"/>
  </w:style>
  <w:style w:type="character" w:customStyle="1" w:styleId="WW8Num14z3">
    <w:name w:val="WW8Num14z3"/>
    <w:rsid w:val="009508F1"/>
  </w:style>
  <w:style w:type="character" w:customStyle="1" w:styleId="WW8Num14z4">
    <w:name w:val="WW8Num14z4"/>
    <w:rsid w:val="009508F1"/>
  </w:style>
  <w:style w:type="character" w:customStyle="1" w:styleId="WW8Num14z5">
    <w:name w:val="WW8Num14z5"/>
    <w:rsid w:val="009508F1"/>
  </w:style>
  <w:style w:type="character" w:customStyle="1" w:styleId="WW8Num14z6">
    <w:name w:val="WW8Num14z6"/>
    <w:rsid w:val="009508F1"/>
  </w:style>
  <w:style w:type="character" w:customStyle="1" w:styleId="WW8Num14z7">
    <w:name w:val="WW8Num14z7"/>
    <w:rsid w:val="009508F1"/>
  </w:style>
  <w:style w:type="character" w:customStyle="1" w:styleId="WW8Num14z8">
    <w:name w:val="WW8Num14z8"/>
    <w:rsid w:val="009508F1"/>
  </w:style>
  <w:style w:type="character" w:customStyle="1" w:styleId="WW8Num15z0">
    <w:name w:val="WW8Num15z0"/>
    <w:rsid w:val="009508F1"/>
  </w:style>
  <w:style w:type="character" w:customStyle="1" w:styleId="WW8Num15z1">
    <w:name w:val="WW8Num15z1"/>
    <w:rsid w:val="009508F1"/>
    <w:rPr>
      <w:rFonts w:cs="Times New Roman"/>
    </w:rPr>
  </w:style>
  <w:style w:type="character" w:customStyle="1" w:styleId="WW8Num16z0">
    <w:name w:val="WW8Num16z0"/>
    <w:rsid w:val="009508F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6z1">
    <w:name w:val="WW8Num16z1"/>
    <w:rsid w:val="009508F1"/>
    <w:rPr>
      <w:rFonts w:ascii="Courier New" w:hAnsi="Courier New" w:cs="Courier New" w:hint="default"/>
    </w:rPr>
  </w:style>
  <w:style w:type="character" w:customStyle="1" w:styleId="WW8Num16z2">
    <w:name w:val="WW8Num16z2"/>
    <w:rsid w:val="009508F1"/>
    <w:rPr>
      <w:rFonts w:ascii="Wingdings" w:hAnsi="Wingdings" w:cs="Wingdings" w:hint="default"/>
    </w:rPr>
  </w:style>
  <w:style w:type="character" w:customStyle="1" w:styleId="WW8Num16z3">
    <w:name w:val="WW8Num16z3"/>
    <w:rsid w:val="009508F1"/>
    <w:rPr>
      <w:rFonts w:ascii="Symbol" w:hAnsi="Symbol" w:cs="Symbol" w:hint="default"/>
    </w:rPr>
  </w:style>
  <w:style w:type="character" w:customStyle="1" w:styleId="WW8Num17z0">
    <w:name w:val="WW8Num17z0"/>
    <w:rsid w:val="009508F1"/>
    <w:rPr>
      <w:rFonts w:eastAsia="Times New Roman" w:hint="default"/>
    </w:rPr>
  </w:style>
  <w:style w:type="character" w:customStyle="1" w:styleId="WW8Num17z1">
    <w:name w:val="WW8Num17z1"/>
    <w:rsid w:val="009508F1"/>
    <w:rPr>
      <w:rFonts w:hint="default"/>
      <w:b/>
    </w:rPr>
  </w:style>
  <w:style w:type="character" w:customStyle="1" w:styleId="WW8Num17z2">
    <w:name w:val="WW8Num17z2"/>
    <w:rsid w:val="009508F1"/>
    <w:rPr>
      <w:rFonts w:hint="default"/>
      <w:b/>
      <w:i w:val="0"/>
      <w:color w:val="auto"/>
    </w:rPr>
  </w:style>
  <w:style w:type="character" w:customStyle="1" w:styleId="WW8Num17z4">
    <w:name w:val="WW8Num17z4"/>
    <w:rsid w:val="009508F1"/>
    <w:rPr>
      <w:rFonts w:hint="default"/>
    </w:rPr>
  </w:style>
  <w:style w:type="character" w:customStyle="1" w:styleId="WW8Num18z0">
    <w:name w:val="WW8Num18z0"/>
    <w:rsid w:val="009508F1"/>
    <w:rPr>
      <w:rFonts w:hint="default"/>
    </w:rPr>
  </w:style>
  <w:style w:type="character" w:customStyle="1" w:styleId="WW8Num19z0">
    <w:name w:val="WW8Num19z0"/>
    <w:rsid w:val="009508F1"/>
    <w:rPr>
      <w:rFonts w:ascii="Symbol" w:hAnsi="Symbol" w:cs="Symbol" w:hint="default"/>
    </w:rPr>
  </w:style>
  <w:style w:type="character" w:customStyle="1" w:styleId="WW8Num19z1">
    <w:name w:val="WW8Num19z1"/>
    <w:rsid w:val="009508F1"/>
    <w:rPr>
      <w:rFonts w:ascii="Courier New" w:hAnsi="Courier New" w:cs="Courier New" w:hint="default"/>
    </w:rPr>
  </w:style>
  <w:style w:type="character" w:customStyle="1" w:styleId="WW8Num19z2">
    <w:name w:val="WW8Num19z2"/>
    <w:rsid w:val="009508F1"/>
    <w:rPr>
      <w:rFonts w:ascii="Wingdings" w:hAnsi="Wingdings" w:cs="Wingdings" w:hint="default"/>
    </w:rPr>
  </w:style>
  <w:style w:type="character" w:customStyle="1" w:styleId="WW8Num20z0">
    <w:name w:val="WW8Num20z0"/>
    <w:rsid w:val="009508F1"/>
    <w:rPr>
      <w:rFonts w:hint="default"/>
    </w:rPr>
  </w:style>
  <w:style w:type="character" w:customStyle="1" w:styleId="WW8Num20z1">
    <w:name w:val="WW8Num20z1"/>
    <w:rsid w:val="009508F1"/>
  </w:style>
  <w:style w:type="character" w:customStyle="1" w:styleId="WW8Num20z2">
    <w:name w:val="WW8Num20z2"/>
    <w:rsid w:val="009508F1"/>
  </w:style>
  <w:style w:type="character" w:customStyle="1" w:styleId="WW8Num20z3">
    <w:name w:val="WW8Num20z3"/>
    <w:rsid w:val="009508F1"/>
  </w:style>
  <w:style w:type="character" w:customStyle="1" w:styleId="WW8Num20z4">
    <w:name w:val="WW8Num20z4"/>
    <w:rsid w:val="009508F1"/>
  </w:style>
  <w:style w:type="character" w:customStyle="1" w:styleId="WW8Num20z5">
    <w:name w:val="WW8Num20z5"/>
    <w:rsid w:val="009508F1"/>
  </w:style>
  <w:style w:type="character" w:customStyle="1" w:styleId="WW8Num20z6">
    <w:name w:val="WW8Num20z6"/>
    <w:rsid w:val="009508F1"/>
  </w:style>
  <w:style w:type="character" w:customStyle="1" w:styleId="WW8Num20z7">
    <w:name w:val="WW8Num20z7"/>
    <w:rsid w:val="009508F1"/>
  </w:style>
  <w:style w:type="character" w:customStyle="1" w:styleId="WW8Num20z8">
    <w:name w:val="WW8Num20z8"/>
    <w:rsid w:val="009508F1"/>
  </w:style>
  <w:style w:type="character" w:customStyle="1" w:styleId="WW8Num21z0">
    <w:name w:val="WW8Num21z0"/>
    <w:rsid w:val="009508F1"/>
    <w:rPr>
      <w:rFonts w:ascii="Wingdings" w:hAnsi="Wingdings" w:cs="Wingdings" w:hint="default"/>
    </w:rPr>
  </w:style>
  <w:style w:type="character" w:customStyle="1" w:styleId="WW8Num21z1">
    <w:name w:val="WW8Num21z1"/>
    <w:rsid w:val="009508F1"/>
    <w:rPr>
      <w:rFonts w:ascii="Courier New" w:hAnsi="Courier New" w:cs="Courier New" w:hint="default"/>
    </w:rPr>
  </w:style>
  <w:style w:type="character" w:customStyle="1" w:styleId="WW8Num21z3">
    <w:name w:val="WW8Num21z3"/>
    <w:rsid w:val="009508F1"/>
    <w:rPr>
      <w:rFonts w:ascii="Symbol" w:hAnsi="Symbol" w:cs="Symbol" w:hint="default"/>
    </w:rPr>
  </w:style>
  <w:style w:type="character" w:customStyle="1" w:styleId="WW8Num22z0">
    <w:name w:val="WW8Num22z0"/>
    <w:rsid w:val="009508F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2z2">
    <w:name w:val="WW8Num22z2"/>
    <w:rsid w:val="009508F1"/>
    <w:rPr>
      <w:rFonts w:hint="default"/>
    </w:rPr>
  </w:style>
  <w:style w:type="character" w:customStyle="1" w:styleId="WW8Num23z0">
    <w:name w:val="WW8Num23z0"/>
    <w:rsid w:val="009508F1"/>
    <w:rPr>
      <w:rFonts w:ascii="Wingdings" w:hAnsi="Wingdings" w:cs="Wingdings" w:hint="default"/>
      <w:color w:val="000000"/>
    </w:rPr>
  </w:style>
  <w:style w:type="character" w:customStyle="1" w:styleId="WW8Num23z1">
    <w:name w:val="WW8Num23z1"/>
    <w:rsid w:val="009508F1"/>
    <w:rPr>
      <w:rFonts w:ascii="Courier New" w:hAnsi="Courier New" w:cs="Courier New" w:hint="default"/>
    </w:rPr>
  </w:style>
  <w:style w:type="character" w:customStyle="1" w:styleId="WW8Num23z3">
    <w:name w:val="WW8Num23z3"/>
    <w:rsid w:val="009508F1"/>
    <w:rPr>
      <w:rFonts w:ascii="Symbol" w:hAnsi="Symbol" w:cs="Symbol" w:hint="default"/>
    </w:rPr>
  </w:style>
  <w:style w:type="character" w:customStyle="1" w:styleId="WW8Num24z0">
    <w:name w:val="WW8Num24z0"/>
    <w:rsid w:val="009508F1"/>
    <w:rPr>
      <w:rFonts w:hint="default"/>
      <w:b/>
    </w:rPr>
  </w:style>
  <w:style w:type="character" w:customStyle="1" w:styleId="WW8Num24z1">
    <w:name w:val="WW8Num24z1"/>
    <w:rsid w:val="009508F1"/>
    <w:rPr>
      <w:rFonts w:hint="default"/>
      <w:b/>
      <w:i w:val="0"/>
    </w:rPr>
  </w:style>
  <w:style w:type="character" w:customStyle="1" w:styleId="WW8Num24z2">
    <w:name w:val="WW8Num24z2"/>
    <w:rsid w:val="009508F1"/>
    <w:rPr>
      <w:rFonts w:hint="default"/>
    </w:rPr>
  </w:style>
  <w:style w:type="character" w:customStyle="1" w:styleId="WW8Num25z0">
    <w:name w:val="WW8Num25z0"/>
    <w:rsid w:val="009508F1"/>
    <w:rPr>
      <w:rFonts w:ascii="Times New Roman" w:eastAsia="Times New Roman" w:hAnsi="Times New Roman" w:cs="Times New Roman" w:hint="default"/>
      <w:color w:val="000000"/>
    </w:rPr>
  </w:style>
  <w:style w:type="character" w:customStyle="1" w:styleId="WW8Num25z1">
    <w:name w:val="WW8Num25z1"/>
    <w:rsid w:val="009508F1"/>
    <w:rPr>
      <w:rFonts w:ascii="Courier New" w:hAnsi="Courier New" w:cs="Courier New" w:hint="default"/>
    </w:rPr>
  </w:style>
  <w:style w:type="character" w:customStyle="1" w:styleId="WW8Num25z2">
    <w:name w:val="WW8Num25z2"/>
    <w:rsid w:val="009508F1"/>
    <w:rPr>
      <w:rFonts w:ascii="Wingdings" w:hAnsi="Wingdings" w:cs="Wingdings" w:hint="default"/>
    </w:rPr>
  </w:style>
  <w:style w:type="character" w:customStyle="1" w:styleId="WW8Num25z3">
    <w:name w:val="WW8Num25z3"/>
    <w:rsid w:val="009508F1"/>
    <w:rPr>
      <w:rFonts w:ascii="Symbol" w:hAnsi="Symbol" w:cs="Symbol" w:hint="default"/>
    </w:rPr>
  </w:style>
  <w:style w:type="character" w:customStyle="1" w:styleId="WW8Num26z0">
    <w:name w:val="WW8Num26z0"/>
    <w:rsid w:val="009508F1"/>
    <w:rPr>
      <w:rFonts w:ascii="Times New Roman" w:eastAsia="Times New Roman" w:hAnsi="Times New Roman" w:cs="Times New Roman"/>
      <w:b/>
      <w:i w:val="0"/>
      <w:color w:val="auto"/>
      <w:sz w:val="24"/>
      <w:szCs w:val="24"/>
    </w:rPr>
  </w:style>
  <w:style w:type="character" w:customStyle="1" w:styleId="WW8Num26z1">
    <w:name w:val="WW8Num26z1"/>
    <w:rsid w:val="009508F1"/>
    <w:rPr>
      <w:rFonts w:ascii="Courier New" w:hAnsi="Courier New" w:cs="Courier New" w:hint="default"/>
      <w:b/>
    </w:rPr>
  </w:style>
  <w:style w:type="character" w:customStyle="1" w:styleId="WW8Num26z2">
    <w:name w:val="WW8Num26z2"/>
    <w:rsid w:val="009508F1"/>
  </w:style>
  <w:style w:type="character" w:customStyle="1" w:styleId="WW8Num26z3">
    <w:name w:val="WW8Num26z3"/>
    <w:rsid w:val="009508F1"/>
  </w:style>
  <w:style w:type="character" w:customStyle="1" w:styleId="WW8Num26z4">
    <w:name w:val="WW8Num26z4"/>
    <w:rsid w:val="009508F1"/>
  </w:style>
  <w:style w:type="character" w:customStyle="1" w:styleId="WW8Num26z5">
    <w:name w:val="WW8Num26z5"/>
    <w:rsid w:val="009508F1"/>
  </w:style>
  <w:style w:type="character" w:customStyle="1" w:styleId="WW8Num26z6">
    <w:name w:val="WW8Num26z6"/>
    <w:rsid w:val="009508F1"/>
  </w:style>
  <w:style w:type="character" w:customStyle="1" w:styleId="WW8Num26z7">
    <w:name w:val="WW8Num26z7"/>
    <w:rsid w:val="009508F1"/>
  </w:style>
  <w:style w:type="character" w:customStyle="1" w:styleId="WW8Num26z8">
    <w:name w:val="WW8Num26z8"/>
    <w:rsid w:val="009508F1"/>
  </w:style>
  <w:style w:type="character" w:customStyle="1" w:styleId="WW8Num27z0">
    <w:name w:val="WW8Num27z0"/>
    <w:rsid w:val="009508F1"/>
    <w:rPr>
      <w:rFonts w:hint="default"/>
      <w:b/>
    </w:rPr>
  </w:style>
  <w:style w:type="character" w:customStyle="1" w:styleId="WW8Num27z1">
    <w:name w:val="WW8Num27z1"/>
    <w:rsid w:val="009508F1"/>
    <w:rPr>
      <w:rFonts w:hint="default"/>
      <w:b w:val="0"/>
    </w:rPr>
  </w:style>
  <w:style w:type="character" w:customStyle="1" w:styleId="WW8Num27z2">
    <w:name w:val="WW8Num27z2"/>
    <w:rsid w:val="009508F1"/>
    <w:rPr>
      <w:rFonts w:hint="default"/>
    </w:rPr>
  </w:style>
  <w:style w:type="character" w:customStyle="1" w:styleId="WW8Num28z0">
    <w:name w:val="WW8Num28z0"/>
    <w:rsid w:val="009508F1"/>
  </w:style>
  <w:style w:type="character" w:customStyle="1" w:styleId="WW8Num28z1">
    <w:name w:val="WW8Num28z1"/>
    <w:rsid w:val="009508F1"/>
  </w:style>
  <w:style w:type="character" w:customStyle="1" w:styleId="WW8Num28z2">
    <w:name w:val="WW8Num28z2"/>
    <w:rsid w:val="009508F1"/>
  </w:style>
  <w:style w:type="character" w:customStyle="1" w:styleId="WW8Num28z3">
    <w:name w:val="WW8Num28z3"/>
    <w:rsid w:val="009508F1"/>
  </w:style>
  <w:style w:type="character" w:customStyle="1" w:styleId="WW8Num28z4">
    <w:name w:val="WW8Num28z4"/>
    <w:rsid w:val="009508F1"/>
  </w:style>
  <w:style w:type="character" w:customStyle="1" w:styleId="WW8Num28z5">
    <w:name w:val="WW8Num28z5"/>
    <w:rsid w:val="009508F1"/>
  </w:style>
  <w:style w:type="character" w:customStyle="1" w:styleId="WW8Num28z6">
    <w:name w:val="WW8Num28z6"/>
    <w:rsid w:val="009508F1"/>
  </w:style>
  <w:style w:type="character" w:customStyle="1" w:styleId="WW8Num28z7">
    <w:name w:val="WW8Num28z7"/>
    <w:rsid w:val="009508F1"/>
  </w:style>
  <w:style w:type="character" w:customStyle="1" w:styleId="WW8Num28z8">
    <w:name w:val="WW8Num28z8"/>
    <w:rsid w:val="009508F1"/>
  </w:style>
  <w:style w:type="character" w:customStyle="1" w:styleId="WW8Num29z0">
    <w:name w:val="WW8Num29z0"/>
    <w:rsid w:val="009508F1"/>
    <w:rPr>
      <w:rFonts w:hint="default"/>
    </w:rPr>
  </w:style>
  <w:style w:type="character" w:customStyle="1" w:styleId="WW8Num29z1">
    <w:name w:val="WW8Num29z1"/>
    <w:rsid w:val="009508F1"/>
  </w:style>
  <w:style w:type="character" w:customStyle="1" w:styleId="WW8Num29z2">
    <w:name w:val="WW8Num29z2"/>
    <w:rsid w:val="009508F1"/>
  </w:style>
  <w:style w:type="character" w:customStyle="1" w:styleId="WW8Num29z3">
    <w:name w:val="WW8Num29z3"/>
    <w:rsid w:val="009508F1"/>
  </w:style>
  <w:style w:type="character" w:customStyle="1" w:styleId="WW8Num29z4">
    <w:name w:val="WW8Num29z4"/>
    <w:rsid w:val="009508F1"/>
  </w:style>
  <w:style w:type="character" w:customStyle="1" w:styleId="WW8Num29z5">
    <w:name w:val="WW8Num29z5"/>
    <w:rsid w:val="009508F1"/>
  </w:style>
  <w:style w:type="character" w:customStyle="1" w:styleId="WW8Num29z6">
    <w:name w:val="WW8Num29z6"/>
    <w:rsid w:val="009508F1"/>
  </w:style>
  <w:style w:type="character" w:customStyle="1" w:styleId="WW8Num29z7">
    <w:name w:val="WW8Num29z7"/>
    <w:rsid w:val="009508F1"/>
  </w:style>
  <w:style w:type="character" w:customStyle="1" w:styleId="WW8Num29z8">
    <w:name w:val="WW8Num29z8"/>
    <w:rsid w:val="009508F1"/>
  </w:style>
  <w:style w:type="character" w:customStyle="1" w:styleId="WW8Num30z0">
    <w:name w:val="WW8Num30z0"/>
    <w:rsid w:val="009508F1"/>
    <w:rPr>
      <w:rFonts w:ascii="Symbol" w:hAnsi="Symbol" w:cs="Symbol" w:hint="default"/>
    </w:rPr>
  </w:style>
  <w:style w:type="character" w:customStyle="1" w:styleId="WW8Num30z1">
    <w:name w:val="WW8Num30z1"/>
    <w:rsid w:val="009508F1"/>
    <w:rPr>
      <w:rFonts w:hint="default"/>
      <w:b/>
    </w:rPr>
  </w:style>
  <w:style w:type="character" w:customStyle="1" w:styleId="WW8Num30z2">
    <w:name w:val="WW8Num30z2"/>
    <w:rsid w:val="009508F1"/>
    <w:rPr>
      <w:rFonts w:ascii="Wingdings" w:hAnsi="Wingdings" w:cs="Wingdings" w:hint="default"/>
    </w:rPr>
  </w:style>
  <w:style w:type="character" w:customStyle="1" w:styleId="WW8Num30z4">
    <w:name w:val="WW8Num30z4"/>
    <w:rsid w:val="009508F1"/>
    <w:rPr>
      <w:rFonts w:ascii="Courier New" w:hAnsi="Courier New" w:cs="Courier New" w:hint="default"/>
    </w:rPr>
  </w:style>
  <w:style w:type="character" w:customStyle="1" w:styleId="11">
    <w:name w:val="Шрифт на абзаца по подразбиране1"/>
    <w:rsid w:val="009508F1"/>
  </w:style>
  <w:style w:type="character" w:customStyle="1" w:styleId="a3">
    <w:name w:val="Изнесен текст Знак"/>
    <w:rsid w:val="009508F1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uiPriority w:val="99"/>
    <w:rsid w:val="009508F1"/>
    <w:rPr>
      <w:sz w:val="22"/>
      <w:szCs w:val="22"/>
      <w:lang w:val="bg-BG"/>
    </w:rPr>
  </w:style>
  <w:style w:type="character" w:customStyle="1" w:styleId="a5">
    <w:name w:val="Долен колонтитул Знак"/>
    <w:rsid w:val="009508F1"/>
    <w:rPr>
      <w:sz w:val="22"/>
      <w:szCs w:val="22"/>
      <w:lang w:val="bg-BG"/>
    </w:rPr>
  </w:style>
  <w:style w:type="character" w:customStyle="1" w:styleId="a6">
    <w:name w:val="Подзаглавие Знак"/>
    <w:rsid w:val="009508F1"/>
    <w:rPr>
      <w:rFonts w:ascii="Arial" w:eastAsia="Times New Roman" w:hAnsi="Arial" w:cs="Arial"/>
      <w:sz w:val="24"/>
      <w:szCs w:val="24"/>
    </w:rPr>
  </w:style>
  <w:style w:type="character" w:customStyle="1" w:styleId="a7">
    <w:name w:val="Заглавие Знак"/>
    <w:rsid w:val="009508F1"/>
    <w:rPr>
      <w:rFonts w:ascii="Times New Roman" w:eastAsia="Times New Roman" w:hAnsi="Times New Roman" w:cs="Times New Roman"/>
      <w:b/>
      <w:sz w:val="28"/>
    </w:rPr>
  </w:style>
  <w:style w:type="character" w:customStyle="1" w:styleId="a8">
    <w:name w:val="Текст под линия Знак"/>
    <w:uiPriority w:val="99"/>
    <w:rsid w:val="009508F1"/>
  </w:style>
  <w:style w:type="character" w:customStyle="1" w:styleId="a9">
    <w:name w:val="Знаци за бележки под линия"/>
    <w:rsid w:val="009508F1"/>
    <w:rPr>
      <w:rFonts w:cs="Times New Roman"/>
      <w:vertAlign w:val="superscript"/>
    </w:rPr>
  </w:style>
  <w:style w:type="character" w:customStyle="1" w:styleId="aa">
    <w:name w:val="Основен текст Знак"/>
    <w:rsid w:val="009508F1"/>
    <w:rPr>
      <w:rFonts w:ascii="Times New Roman" w:hAnsi="Times New Roman" w:cs="Times New Roman"/>
    </w:rPr>
  </w:style>
  <w:style w:type="character" w:styleId="ab">
    <w:name w:val="Emphasis"/>
    <w:qFormat/>
    <w:rsid w:val="009508F1"/>
    <w:rPr>
      <w:rFonts w:cs="Times New Roman"/>
      <w:i/>
    </w:rPr>
  </w:style>
  <w:style w:type="character" w:customStyle="1" w:styleId="21">
    <w:name w:val="Основен текст с отстъп 2 Знак"/>
    <w:rsid w:val="009508F1"/>
    <w:rPr>
      <w:sz w:val="22"/>
      <w:szCs w:val="22"/>
      <w:lang w:val="bg-BG"/>
    </w:rPr>
  </w:style>
  <w:style w:type="character" w:customStyle="1" w:styleId="31">
    <w:name w:val="Основен текст с отстъп 3 Знак"/>
    <w:rsid w:val="009508F1"/>
    <w:rPr>
      <w:sz w:val="16"/>
      <w:szCs w:val="16"/>
      <w:lang w:val="bg-BG"/>
    </w:rPr>
  </w:style>
  <w:style w:type="character" w:styleId="ac">
    <w:name w:val="Hyperlink"/>
    <w:rsid w:val="009508F1"/>
    <w:rPr>
      <w:color w:val="0000FF"/>
      <w:u w:val="single"/>
    </w:rPr>
  </w:style>
  <w:style w:type="character" w:customStyle="1" w:styleId="ala2">
    <w:name w:val="al_a2"/>
    <w:rsid w:val="009508F1"/>
    <w:rPr>
      <w:vanish w:val="0"/>
    </w:rPr>
  </w:style>
  <w:style w:type="character" w:customStyle="1" w:styleId="parcapt2">
    <w:name w:val="par_capt2"/>
    <w:rsid w:val="009508F1"/>
    <w:rPr>
      <w:b/>
      <w:bCs/>
      <w:vanish w:val="0"/>
    </w:rPr>
  </w:style>
  <w:style w:type="character" w:customStyle="1" w:styleId="ad">
    <w:name w:val="Основен текст с отстъп Знак"/>
    <w:rsid w:val="009508F1"/>
    <w:rPr>
      <w:sz w:val="22"/>
      <w:szCs w:val="22"/>
    </w:rPr>
  </w:style>
  <w:style w:type="character" w:customStyle="1" w:styleId="ae">
    <w:name w:val="Списък на абзаци Знак"/>
    <w:rsid w:val="009508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">
    <w:name w:val="Символи за номериране"/>
    <w:rsid w:val="009508F1"/>
  </w:style>
  <w:style w:type="character" w:customStyle="1" w:styleId="af0">
    <w:name w:val="Водачи"/>
    <w:rsid w:val="009508F1"/>
    <w:rPr>
      <w:rFonts w:ascii="OpenSymbol" w:eastAsia="OpenSymbol" w:hAnsi="OpenSymbol" w:cs="OpenSymbol"/>
    </w:rPr>
  </w:style>
  <w:style w:type="paragraph" w:customStyle="1" w:styleId="12">
    <w:name w:val="Заглавие1"/>
    <w:basedOn w:val="a"/>
    <w:next w:val="af1"/>
    <w:rsid w:val="009508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link w:val="13"/>
    <w:rsid w:val="009508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Основен текст Знак1"/>
    <w:basedOn w:val="a0"/>
    <w:link w:val="af1"/>
    <w:rsid w:val="009508F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2">
    <w:name w:val="List"/>
    <w:basedOn w:val="af1"/>
    <w:rsid w:val="009508F1"/>
    <w:rPr>
      <w:rFonts w:cs="Arial"/>
    </w:rPr>
  </w:style>
  <w:style w:type="paragraph" w:customStyle="1" w:styleId="14">
    <w:name w:val="Надпис1"/>
    <w:basedOn w:val="a"/>
    <w:rsid w:val="009508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3">
    <w:name w:val="Указател"/>
    <w:basedOn w:val="a"/>
    <w:rsid w:val="009508F1"/>
    <w:pPr>
      <w:suppressLineNumbers/>
    </w:pPr>
    <w:rPr>
      <w:rFonts w:cs="Arial"/>
    </w:rPr>
  </w:style>
  <w:style w:type="paragraph" w:customStyle="1" w:styleId="15">
    <w:name w:val="Изнесен текст1"/>
    <w:basedOn w:val="a"/>
    <w:rsid w:val="009508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16"/>
    <w:uiPriority w:val="99"/>
    <w:rsid w:val="009508F1"/>
    <w:pPr>
      <w:tabs>
        <w:tab w:val="center" w:pos="4703"/>
        <w:tab w:val="right" w:pos="9406"/>
      </w:tabs>
    </w:pPr>
  </w:style>
  <w:style w:type="character" w:customStyle="1" w:styleId="16">
    <w:name w:val="Горен колонтитул Знак1"/>
    <w:basedOn w:val="a0"/>
    <w:link w:val="af4"/>
    <w:uiPriority w:val="99"/>
    <w:rsid w:val="009508F1"/>
    <w:rPr>
      <w:rFonts w:ascii="Calibri" w:eastAsia="Calibri" w:hAnsi="Calibri" w:cs="Times New Roman"/>
      <w:lang w:eastAsia="ar-SA"/>
    </w:rPr>
  </w:style>
  <w:style w:type="paragraph" w:styleId="af5">
    <w:name w:val="footer"/>
    <w:basedOn w:val="a"/>
    <w:link w:val="17"/>
    <w:uiPriority w:val="99"/>
    <w:rsid w:val="009508F1"/>
    <w:pPr>
      <w:tabs>
        <w:tab w:val="center" w:pos="4703"/>
        <w:tab w:val="right" w:pos="9406"/>
      </w:tabs>
    </w:pPr>
  </w:style>
  <w:style w:type="character" w:customStyle="1" w:styleId="17">
    <w:name w:val="Долен колонтитул Знак1"/>
    <w:basedOn w:val="a0"/>
    <w:link w:val="af5"/>
    <w:uiPriority w:val="99"/>
    <w:rsid w:val="009508F1"/>
    <w:rPr>
      <w:rFonts w:ascii="Calibri" w:eastAsia="Calibri" w:hAnsi="Calibri" w:cs="Times New Roman"/>
      <w:lang w:eastAsia="ar-SA"/>
    </w:rPr>
  </w:style>
  <w:style w:type="paragraph" w:styleId="af6">
    <w:name w:val="Subtitle"/>
    <w:basedOn w:val="a"/>
    <w:next w:val="af1"/>
    <w:link w:val="18"/>
    <w:qFormat/>
    <w:rsid w:val="009508F1"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18">
    <w:name w:val="Подзаглавие Знак1"/>
    <w:basedOn w:val="a0"/>
    <w:link w:val="af6"/>
    <w:rsid w:val="009508F1"/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Title"/>
    <w:basedOn w:val="a"/>
    <w:next w:val="af6"/>
    <w:link w:val="19"/>
    <w:qFormat/>
    <w:rsid w:val="009508F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19">
    <w:name w:val="Заглавие Знак1"/>
    <w:basedOn w:val="a0"/>
    <w:link w:val="af7"/>
    <w:rsid w:val="009508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8">
    <w:name w:val="footnote text"/>
    <w:basedOn w:val="a"/>
    <w:link w:val="1a"/>
    <w:uiPriority w:val="99"/>
    <w:rsid w:val="009508F1"/>
    <w:rPr>
      <w:sz w:val="20"/>
      <w:szCs w:val="20"/>
    </w:rPr>
  </w:style>
  <w:style w:type="character" w:customStyle="1" w:styleId="1a">
    <w:name w:val="Текст под линия Знак1"/>
    <w:basedOn w:val="a0"/>
    <w:link w:val="af8"/>
    <w:uiPriority w:val="99"/>
    <w:rsid w:val="009508F1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firstline">
    <w:name w:val="firstline"/>
    <w:basedOn w:val="a"/>
    <w:rsid w:val="009508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ен текст с отстъп 21"/>
    <w:basedOn w:val="a"/>
    <w:rsid w:val="009508F1"/>
    <w:pPr>
      <w:spacing w:after="120" w:line="480" w:lineRule="auto"/>
      <w:ind w:left="283"/>
    </w:pPr>
  </w:style>
  <w:style w:type="paragraph" w:customStyle="1" w:styleId="310">
    <w:name w:val="Основен текст с отстъп 31"/>
    <w:basedOn w:val="a"/>
    <w:rsid w:val="009508F1"/>
    <w:pPr>
      <w:spacing w:after="120"/>
      <w:ind w:left="283"/>
    </w:pPr>
    <w:rPr>
      <w:sz w:val="16"/>
      <w:szCs w:val="16"/>
    </w:rPr>
  </w:style>
  <w:style w:type="paragraph" w:customStyle="1" w:styleId="1b">
    <w:name w:val="Заглавие от съдържание1"/>
    <w:basedOn w:val="1"/>
    <w:next w:val="a"/>
    <w:rsid w:val="009508F1"/>
    <w:pPr>
      <w:keepLines/>
      <w:numPr>
        <w:numId w:val="0"/>
      </w:numPr>
      <w:spacing w:before="480" w:after="0"/>
    </w:pPr>
    <w:rPr>
      <w:color w:val="365F91"/>
      <w:sz w:val="28"/>
      <w:szCs w:val="28"/>
      <w:lang w:val="en-US"/>
    </w:rPr>
  </w:style>
  <w:style w:type="paragraph" w:styleId="22">
    <w:name w:val="toc 2"/>
    <w:basedOn w:val="a"/>
    <w:next w:val="a"/>
    <w:rsid w:val="009508F1"/>
    <w:pPr>
      <w:ind w:left="220"/>
    </w:pPr>
  </w:style>
  <w:style w:type="paragraph" w:styleId="1c">
    <w:name w:val="toc 1"/>
    <w:basedOn w:val="a"/>
    <w:next w:val="a"/>
    <w:rsid w:val="009508F1"/>
  </w:style>
  <w:style w:type="paragraph" w:customStyle="1" w:styleId="tigrseq">
    <w:name w:val="tigrseq"/>
    <w:basedOn w:val="a"/>
    <w:rsid w:val="009508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9508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">
    <w:name w:val="Char Char Char"/>
    <w:basedOn w:val="a"/>
    <w:rsid w:val="009508F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/>
    </w:rPr>
  </w:style>
  <w:style w:type="paragraph" w:styleId="af9">
    <w:name w:val="Body Text Indent"/>
    <w:basedOn w:val="a"/>
    <w:link w:val="1d"/>
    <w:rsid w:val="009508F1"/>
    <w:pPr>
      <w:spacing w:after="120"/>
      <w:ind w:left="283"/>
    </w:pPr>
  </w:style>
  <w:style w:type="character" w:customStyle="1" w:styleId="1d">
    <w:name w:val="Основен текст с отстъп Знак1"/>
    <w:basedOn w:val="a0"/>
    <w:link w:val="af9"/>
    <w:rsid w:val="009508F1"/>
    <w:rPr>
      <w:rFonts w:ascii="Calibri" w:eastAsia="Calibri" w:hAnsi="Calibri" w:cs="Times New Roman"/>
      <w:lang w:eastAsia="ar-SA"/>
    </w:rPr>
  </w:style>
  <w:style w:type="paragraph" w:customStyle="1" w:styleId="Normal1">
    <w:name w:val="Normal1"/>
    <w:basedOn w:val="a"/>
    <w:rsid w:val="009508F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BodyText">
    <w:name w:val="Body Text~"/>
    <w:basedOn w:val="a"/>
    <w:rsid w:val="009508F1"/>
    <w:pPr>
      <w:widowControl w:val="0"/>
      <w:spacing w:after="0" w:line="240" w:lineRule="auto"/>
      <w:jc w:val="both"/>
    </w:pPr>
    <w:rPr>
      <w:rFonts w:ascii="Timok" w:eastAsia="Times New Roman" w:hAnsi="Timok" w:cs="Timok"/>
      <w:sz w:val="24"/>
      <w:szCs w:val="20"/>
      <w:lang w:val="en-AU"/>
    </w:rPr>
  </w:style>
  <w:style w:type="paragraph" w:customStyle="1" w:styleId="1e">
    <w:name w:val="Без разредка1"/>
    <w:rsid w:val="009508F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f">
    <w:name w:val="Списък на абзаци1"/>
    <w:basedOn w:val="a"/>
    <w:rsid w:val="009508F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efault">
    <w:name w:val="Default"/>
    <w:rsid w:val="009508F1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  <w:style w:type="paragraph" w:customStyle="1" w:styleId="-">
    <w:name w:val="Таблица - съдържание"/>
    <w:basedOn w:val="a"/>
    <w:rsid w:val="009508F1"/>
    <w:pPr>
      <w:suppressLineNumbers/>
    </w:pPr>
  </w:style>
  <w:style w:type="paragraph" w:customStyle="1" w:styleId="-0">
    <w:name w:val="Таблица - заглавие"/>
    <w:basedOn w:val="-"/>
    <w:rsid w:val="009508F1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9508F1"/>
    <w:pPr>
      <w:ind w:left="720"/>
    </w:pPr>
  </w:style>
  <w:style w:type="paragraph" w:customStyle="1" w:styleId="211">
    <w:name w:val="Списък 21"/>
    <w:basedOn w:val="a"/>
    <w:rsid w:val="009508F1"/>
    <w:pPr>
      <w:ind w:left="566" w:hanging="283"/>
    </w:pPr>
  </w:style>
  <w:style w:type="paragraph" w:customStyle="1" w:styleId="1f0">
    <w:name w:val="Обикновен текст1"/>
    <w:basedOn w:val="a"/>
    <w:rsid w:val="009508F1"/>
    <w:rPr>
      <w:rFonts w:ascii="Courier New" w:hAnsi="Courier New" w:cs="Courier New"/>
      <w:sz w:val="20"/>
      <w:szCs w:val="20"/>
      <w:lang w:val="en-US"/>
    </w:rPr>
  </w:style>
  <w:style w:type="character" w:styleId="afb">
    <w:name w:val="footnote reference"/>
    <w:uiPriority w:val="99"/>
    <w:semiHidden/>
    <w:unhideWhenUsed/>
    <w:rsid w:val="009508F1"/>
    <w:rPr>
      <w:vertAlign w:val="superscript"/>
    </w:rPr>
  </w:style>
  <w:style w:type="paragraph" w:customStyle="1" w:styleId="Body">
    <w:name w:val="Body"/>
    <w:rsid w:val="009508F1"/>
    <w:pPr>
      <w:suppressAutoHyphens/>
      <w:spacing w:after="120" w:line="240" w:lineRule="atLeast"/>
      <w:jc w:val="both"/>
    </w:pPr>
    <w:rPr>
      <w:rFonts w:ascii="Times New Roman" w:eastAsia="Times New Roman" w:hAnsi="Times New Roman" w:cs="Times New Roman"/>
      <w:lang w:val="en-US" w:eastAsia="ar-SA"/>
    </w:rPr>
  </w:style>
  <w:style w:type="paragraph" w:styleId="32">
    <w:name w:val="Body Text Indent 3"/>
    <w:basedOn w:val="a"/>
    <w:link w:val="311"/>
    <w:uiPriority w:val="99"/>
    <w:semiHidden/>
    <w:unhideWhenUsed/>
    <w:rsid w:val="009508F1"/>
    <w:pPr>
      <w:spacing w:after="120"/>
      <w:ind w:left="283"/>
    </w:pPr>
    <w:rPr>
      <w:sz w:val="16"/>
      <w:szCs w:val="16"/>
    </w:rPr>
  </w:style>
  <w:style w:type="character" w:customStyle="1" w:styleId="311">
    <w:name w:val="Основен текст с отстъп 3 Знак1"/>
    <w:basedOn w:val="a0"/>
    <w:link w:val="32"/>
    <w:uiPriority w:val="99"/>
    <w:semiHidden/>
    <w:rsid w:val="009508F1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Standard">
    <w:name w:val="Standard"/>
    <w:rsid w:val="009508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harChar1CharCharCharCharChar">
    <w:name w:val="Char Char1 Знак Знак Char Char Char Char Char"/>
    <w:basedOn w:val="a"/>
    <w:rsid w:val="009508F1"/>
    <w:pPr>
      <w:tabs>
        <w:tab w:val="left" w:pos="709"/>
      </w:tabs>
      <w:suppressAutoHyphens w:val="0"/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c">
    <w:name w:val="No Spacing"/>
    <w:link w:val="afd"/>
    <w:uiPriority w:val="1"/>
    <w:qFormat/>
    <w:rsid w:val="009508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разредка Знак"/>
    <w:link w:val="afc"/>
    <w:uiPriority w:val="1"/>
    <w:rsid w:val="009508F1"/>
    <w:rPr>
      <w:rFonts w:ascii="Calibri" w:eastAsia="Times New Roman" w:hAnsi="Calibri" w:cs="Times New Roman"/>
    </w:rPr>
  </w:style>
  <w:style w:type="paragraph" w:styleId="afe">
    <w:name w:val="Balloon Text"/>
    <w:basedOn w:val="a"/>
    <w:link w:val="1f1"/>
    <w:uiPriority w:val="99"/>
    <w:semiHidden/>
    <w:unhideWhenUsed/>
    <w:rsid w:val="009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Изнесен текст Знак1"/>
    <w:basedOn w:val="a0"/>
    <w:link w:val="afe"/>
    <w:uiPriority w:val="99"/>
    <w:semiHidden/>
    <w:rsid w:val="009508F1"/>
    <w:rPr>
      <w:rFonts w:ascii="Tahoma" w:eastAsia="Calibri" w:hAnsi="Tahoma" w:cs="Tahoma"/>
      <w:sz w:val="16"/>
      <w:szCs w:val="16"/>
      <w:lang w:eastAsia="ar-SA"/>
    </w:rPr>
  </w:style>
  <w:style w:type="paragraph" w:styleId="23">
    <w:name w:val="Body Text 2"/>
    <w:basedOn w:val="a"/>
    <w:link w:val="212"/>
    <w:rsid w:val="009508F1"/>
    <w:pPr>
      <w:suppressAutoHyphens w:val="0"/>
      <w:spacing w:after="120" w:line="480" w:lineRule="auto"/>
    </w:pPr>
    <w:rPr>
      <w:rFonts w:ascii="Times New Roman" w:eastAsia="Batang" w:hAnsi="Times New Roman"/>
      <w:sz w:val="24"/>
      <w:szCs w:val="20"/>
      <w:lang w:val="en-GB"/>
    </w:rPr>
  </w:style>
  <w:style w:type="character" w:customStyle="1" w:styleId="24">
    <w:name w:val="Основен текст 2 Знак"/>
    <w:basedOn w:val="a0"/>
    <w:uiPriority w:val="99"/>
    <w:semiHidden/>
    <w:rsid w:val="009508F1"/>
    <w:rPr>
      <w:rFonts w:ascii="Calibri" w:eastAsia="Calibri" w:hAnsi="Calibri" w:cs="Times New Roman"/>
      <w:lang w:eastAsia="ar-SA"/>
    </w:rPr>
  </w:style>
  <w:style w:type="character" w:customStyle="1" w:styleId="212">
    <w:name w:val="Основен текст 2 Знак1"/>
    <w:link w:val="23"/>
    <w:locked/>
    <w:rsid w:val="009508F1"/>
    <w:rPr>
      <w:rFonts w:ascii="Times New Roman" w:eastAsia="Batang" w:hAnsi="Times New Roman" w:cs="Times New Roman"/>
      <w:sz w:val="24"/>
      <w:szCs w:val="20"/>
      <w:lang w:val="en-GB"/>
    </w:rPr>
  </w:style>
  <w:style w:type="paragraph" w:styleId="33">
    <w:name w:val="Body Text 3"/>
    <w:basedOn w:val="a"/>
    <w:link w:val="34"/>
    <w:uiPriority w:val="99"/>
    <w:semiHidden/>
    <w:unhideWhenUsed/>
    <w:rsid w:val="009508F1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9508F1"/>
    <w:rPr>
      <w:rFonts w:ascii="Calibri" w:eastAsia="Calibri" w:hAnsi="Calibri" w:cs="Times New Roman"/>
      <w:sz w:val="16"/>
      <w:szCs w:val="16"/>
      <w:lang w:eastAsia="ar-SA"/>
    </w:rPr>
  </w:style>
  <w:style w:type="paragraph" w:styleId="aff">
    <w:name w:val="Plain Text"/>
    <w:basedOn w:val="a"/>
    <w:link w:val="1f2"/>
    <w:rsid w:val="009508F1"/>
    <w:pPr>
      <w:suppressAutoHyphens w:val="0"/>
      <w:spacing w:after="0" w:line="240" w:lineRule="auto"/>
    </w:pPr>
    <w:rPr>
      <w:rFonts w:ascii="Courier New" w:eastAsia="Batang" w:hAnsi="Courier New"/>
      <w:sz w:val="20"/>
      <w:szCs w:val="20"/>
    </w:rPr>
  </w:style>
  <w:style w:type="character" w:customStyle="1" w:styleId="aff0">
    <w:name w:val="Обикновен текст Знак"/>
    <w:basedOn w:val="a0"/>
    <w:uiPriority w:val="99"/>
    <w:semiHidden/>
    <w:rsid w:val="009508F1"/>
    <w:rPr>
      <w:rFonts w:ascii="Consolas" w:eastAsia="Calibri" w:hAnsi="Consolas" w:cs="Times New Roman"/>
      <w:sz w:val="21"/>
      <w:szCs w:val="21"/>
      <w:lang w:eastAsia="ar-SA"/>
    </w:rPr>
  </w:style>
  <w:style w:type="character" w:customStyle="1" w:styleId="1f2">
    <w:name w:val="Обикновен текст Знак1"/>
    <w:link w:val="aff"/>
    <w:locked/>
    <w:rsid w:val="009508F1"/>
    <w:rPr>
      <w:rFonts w:ascii="Courier New" w:eastAsia="Batang" w:hAnsi="Courier New" w:cs="Times New Roman"/>
      <w:sz w:val="20"/>
      <w:szCs w:val="20"/>
    </w:rPr>
  </w:style>
  <w:style w:type="paragraph" w:customStyle="1" w:styleId="CharCharCharCharCharCharChar1CharCharCharCharCharCharCharCharCharCharCharCharCharChar">
    <w:name w:val="Char Char Char Char Char Char Char1 Char Char Char Char Char Char Char Char Char Char Char Char Char Char Знак"/>
    <w:basedOn w:val="a"/>
    <w:rsid w:val="009508F1"/>
    <w:pPr>
      <w:tabs>
        <w:tab w:val="left" w:pos="709"/>
      </w:tabs>
      <w:suppressAutoHyphens w:val="0"/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DeltaViewInsertion">
    <w:name w:val="DeltaView Insertion"/>
    <w:rsid w:val="009508F1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9508F1"/>
    <w:pPr>
      <w:numPr>
        <w:numId w:val="23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a"/>
    <w:rsid w:val="009508F1"/>
    <w:pPr>
      <w:numPr>
        <w:numId w:val="24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a"/>
    <w:next w:val="a"/>
    <w:rsid w:val="009508F1"/>
    <w:pPr>
      <w:numPr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a"/>
    <w:next w:val="a"/>
    <w:rsid w:val="009508F1"/>
    <w:pPr>
      <w:numPr>
        <w:ilvl w:val="1"/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a"/>
    <w:next w:val="a"/>
    <w:rsid w:val="009508F1"/>
    <w:pPr>
      <w:numPr>
        <w:ilvl w:val="2"/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a"/>
    <w:next w:val="a"/>
    <w:rsid w:val="009508F1"/>
    <w:pPr>
      <w:numPr>
        <w:ilvl w:val="3"/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ormalBold">
    <w:name w:val="NormalBold"/>
    <w:basedOn w:val="a"/>
    <w:link w:val="NormalBoldChar"/>
    <w:rsid w:val="009508F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9508F1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Text1">
    <w:name w:val="Text 1"/>
    <w:basedOn w:val="a"/>
    <w:rsid w:val="009508F1"/>
    <w:pPr>
      <w:suppressAutoHyphens w:val="0"/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bg-BG"/>
    </w:rPr>
  </w:style>
  <w:style w:type="paragraph" w:customStyle="1" w:styleId="NormalLeft">
    <w:name w:val="Normal Left"/>
    <w:basedOn w:val="a"/>
    <w:rsid w:val="009508F1"/>
    <w:pPr>
      <w:suppressAutoHyphens w:val="0"/>
      <w:spacing w:before="120" w:after="120" w:line="240" w:lineRule="auto"/>
    </w:pPr>
    <w:rPr>
      <w:rFonts w:ascii="Times New Roman" w:hAnsi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9508F1"/>
    <w:pPr>
      <w:keepNext/>
      <w:suppressAutoHyphens w:val="0"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9508F1"/>
    <w:pPr>
      <w:keepNext/>
      <w:suppressAutoHyphens w:val="0"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9508F1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paragraph" w:customStyle="1" w:styleId="25">
    <w:name w:val="Без разредка2"/>
    <w:rsid w:val="0063731D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 w:eastAsia="ar-SA"/>
    </w:rPr>
  </w:style>
  <w:style w:type="paragraph" w:customStyle="1" w:styleId="26">
    <w:name w:val="Списък на абзаци2"/>
    <w:basedOn w:val="a"/>
    <w:rsid w:val="0063731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aff1">
    <w:name w:val="Strong"/>
    <w:basedOn w:val="a0"/>
    <w:qFormat/>
    <w:rsid w:val="001D0AE6"/>
    <w:rPr>
      <w:b/>
      <w:bCs/>
    </w:rPr>
  </w:style>
  <w:style w:type="character" w:customStyle="1" w:styleId="FontStyle20">
    <w:name w:val="Font Style20"/>
    <w:basedOn w:val="a0"/>
    <w:rsid w:val="000803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rsid w:val="0008036A"/>
    <w:rPr>
      <w:rFonts w:ascii="Times New Roman" w:hAnsi="Times New Roman" w:cs="Times New Roman"/>
      <w:sz w:val="22"/>
      <w:szCs w:val="22"/>
    </w:rPr>
  </w:style>
  <w:style w:type="table" w:styleId="aff2">
    <w:name w:val="Table Grid"/>
    <w:basedOn w:val="a1"/>
    <w:rsid w:val="0017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F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508F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508F1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ahoma" w:hAnsi="Tahoma" w:cs="Tahoma"/>
      <w:b/>
      <w:spacing w:val="20"/>
      <w:sz w:val="20"/>
      <w:szCs w:val="20"/>
    </w:rPr>
  </w:style>
  <w:style w:type="paragraph" w:styleId="3">
    <w:name w:val="heading 3"/>
    <w:basedOn w:val="a"/>
    <w:next w:val="a"/>
    <w:link w:val="30"/>
    <w:qFormat/>
    <w:rsid w:val="009508F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08F1"/>
    <w:pPr>
      <w:suppressAutoHyphens w:val="0"/>
      <w:spacing w:before="240" w:after="60" w:line="240" w:lineRule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08F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лавие 2 Знак"/>
    <w:basedOn w:val="a0"/>
    <w:link w:val="2"/>
    <w:rsid w:val="009508F1"/>
    <w:rPr>
      <w:rFonts w:ascii="Tahoma" w:eastAsia="Calibri" w:hAnsi="Tahoma" w:cs="Tahoma"/>
      <w:b/>
      <w:spacing w:val="20"/>
      <w:sz w:val="20"/>
      <w:szCs w:val="20"/>
      <w:lang w:eastAsia="ar-SA"/>
    </w:rPr>
  </w:style>
  <w:style w:type="character" w:customStyle="1" w:styleId="30">
    <w:name w:val="Заглавие 3 Знак"/>
    <w:basedOn w:val="a0"/>
    <w:link w:val="3"/>
    <w:rsid w:val="009508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лавие 5 Знак"/>
    <w:basedOn w:val="a0"/>
    <w:link w:val="5"/>
    <w:rsid w:val="009508F1"/>
    <w:rPr>
      <w:rFonts w:ascii="Times New Roman" w:eastAsia="Batang" w:hAnsi="Times New Roman" w:cs="Times New Roman"/>
      <w:b/>
      <w:bCs/>
      <w:i/>
      <w:iCs/>
      <w:sz w:val="26"/>
      <w:szCs w:val="26"/>
      <w:lang w:val="en-AU" w:eastAsia="bg-BG"/>
    </w:rPr>
  </w:style>
  <w:style w:type="character" w:customStyle="1" w:styleId="WW8Num1z0">
    <w:name w:val="WW8Num1z0"/>
    <w:rsid w:val="009508F1"/>
    <w:rPr>
      <w:rFonts w:ascii="Symbol" w:hAnsi="Symbol" w:cs="Symbol"/>
    </w:rPr>
  </w:style>
  <w:style w:type="character" w:customStyle="1" w:styleId="WW8Num1z1">
    <w:name w:val="WW8Num1z1"/>
    <w:rsid w:val="009508F1"/>
    <w:rPr>
      <w:rFonts w:ascii="Courier New" w:hAnsi="Courier New" w:cs="Courier New"/>
    </w:rPr>
  </w:style>
  <w:style w:type="character" w:customStyle="1" w:styleId="WW8Num1z2">
    <w:name w:val="WW8Num1z2"/>
    <w:rsid w:val="009508F1"/>
    <w:rPr>
      <w:rFonts w:ascii="Wingdings" w:hAnsi="Wingdings" w:cs="Wingdings"/>
    </w:rPr>
  </w:style>
  <w:style w:type="character" w:customStyle="1" w:styleId="WW8Num1z3">
    <w:name w:val="WW8Num1z3"/>
    <w:rsid w:val="009508F1"/>
  </w:style>
  <w:style w:type="character" w:customStyle="1" w:styleId="WW8Num1z4">
    <w:name w:val="WW8Num1z4"/>
    <w:rsid w:val="009508F1"/>
  </w:style>
  <w:style w:type="character" w:customStyle="1" w:styleId="WW8Num1z5">
    <w:name w:val="WW8Num1z5"/>
    <w:rsid w:val="009508F1"/>
  </w:style>
  <w:style w:type="character" w:customStyle="1" w:styleId="WW8Num1z6">
    <w:name w:val="WW8Num1z6"/>
    <w:rsid w:val="009508F1"/>
  </w:style>
  <w:style w:type="character" w:customStyle="1" w:styleId="WW8Num1z7">
    <w:name w:val="WW8Num1z7"/>
    <w:rsid w:val="009508F1"/>
  </w:style>
  <w:style w:type="character" w:customStyle="1" w:styleId="WW8Num1z8">
    <w:name w:val="WW8Num1z8"/>
    <w:rsid w:val="009508F1"/>
  </w:style>
  <w:style w:type="character" w:customStyle="1" w:styleId="WW8Num2z0">
    <w:name w:val="WW8Num2z0"/>
    <w:rsid w:val="009508F1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9508F1"/>
    <w:rPr>
      <w:rFonts w:cs="Times New Roman"/>
    </w:rPr>
  </w:style>
  <w:style w:type="character" w:customStyle="1" w:styleId="WW8Num4z0">
    <w:name w:val="WW8Num4z0"/>
    <w:rsid w:val="009508F1"/>
    <w:rPr>
      <w:rFonts w:ascii="Wingdings" w:hAnsi="Wingdings" w:cs="Wingdings" w:hint="default"/>
    </w:rPr>
  </w:style>
  <w:style w:type="character" w:customStyle="1" w:styleId="WW8Num5z0">
    <w:name w:val="WW8Num5z0"/>
    <w:rsid w:val="009508F1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6z0">
    <w:name w:val="WW8Num6z0"/>
    <w:rsid w:val="009508F1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z1">
    <w:name w:val="WW8Num6z1"/>
    <w:rsid w:val="009508F1"/>
  </w:style>
  <w:style w:type="character" w:customStyle="1" w:styleId="WW8Num6z2">
    <w:name w:val="WW8Num6z2"/>
    <w:rsid w:val="009508F1"/>
    <w:rPr>
      <w:lang w:val="bg-BG"/>
    </w:rPr>
  </w:style>
  <w:style w:type="character" w:customStyle="1" w:styleId="WW8Num6z3">
    <w:name w:val="WW8Num6z3"/>
    <w:rsid w:val="009508F1"/>
  </w:style>
  <w:style w:type="character" w:customStyle="1" w:styleId="WW8Num6z4">
    <w:name w:val="WW8Num6z4"/>
    <w:rsid w:val="009508F1"/>
  </w:style>
  <w:style w:type="character" w:customStyle="1" w:styleId="WW8Num6z5">
    <w:name w:val="WW8Num6z5"/>
    <w:rsid w:val="009508F1"/>
  </w:style>
  <w:style w:type="character" w:customStyle="1" w:styleId="WW8Num6z6">
    <w:name w:val="WW8Num6z6"/>
    <w:rsid w:val="009508F1"/>
  </w:style>
  <w:style w:type="character" w:customStyle="1" w:styleId="WW8Num6z7">
    <w:name w:val="WW8Num6z7"/>
    <w:rsid w:val="009508F1"/>
  </w:style>
  <w:style w:type="character" w:customStyle="1" w:styleId="WW8Num6z8">
    <w:name w:val="WW8Num6z8"/>
    <w:rsid w:val="009508F1"/>
  </w:style>
  <w:style w:type="character" w:customStyle="1" w:styleId="WW8Num7z0">
    <w:name w:val="WW8Num7z0"/>
    <w:rsid w:val="009508F1"/>
    <w:rPr>
      <w:rFonts w:ascii="Wingdings" w:hAnsi="Wingdings" w:cs="Wingdings" w:hint="default"/>
      <w:b/>
      <w:bCs/>
      <w:sz w:val="24"/>
      <w:szCs w:val="24"/>
    </w:rPr>
  </w:style>
  <w:style w:type="character" w:customStyle="1" w:styleId="WW8Num7z1">
    <w:name w:val="WW8Num7z1"/>
    <w:rsid w:val="009508F1"/>
    <w:rPr>
      <w:rFonts w:ascii="Courier New" w:hAnsi="Courier New" w:cs="Courier New" w:hint="default"/>
    </w:rPr>
  </w:style>
  <w:style w:type="character" w:customStyle="1" w:styleId="WW8Num7z2">
    <w:name w:val="WW8Num7z2"/>
    <w:rsid w:val="009508F1"/>
    <w:rPr>
      <w:rFonts w:ascii="Wingdings" w:hAnsi="Wingdings" w:cs="Wingdings" w:hint="default"/>
    </w:rPr>
  </w:style>
  <w:style w:type="character" w:customStyle="1" w:styleId="WW8Num7z3">
    <w:name w:val="WW8Num7z3"/>
    <w:rsid w:val="009508F1"/>
    <w:rPr>
      <w:rFonts w:ascii="Symbol" w:hAnsi="Symbol" w:cs="Symbol" w:hint="default"/>
    </w:rPr>
  </w:style>
  <w:style w:type="character" w:customStyle="1" w:styleId="WW8Num8z0">
    <w:name w:val="WW8Num8z0"/>
    <w:rsid w:val="009508F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9508F1"/>
    <w:rPr>
      <w:rFonts w:ascii="Courier New" w:hAnsi="Courier New" w:cs="Courier New" w:hint="default"/>
    </w:rPr>
  </w:style>
  <w:style w:type="character" w:customStyle="1" w:styleId="WW8Num8z2">
    <w:name w:val="WW8Num8z2"/>
    <w:rsid w:val="009508F1"/>
    <w:rPr>
      <w:rFonts w:ascii="Wingdings" w:hAnsi="Wingdings" w:cs="Wingdings" w:hint="default"/>
      <w:lang w:val="bg-BG"/>
    </w:rPr>
  </w:style>
  <w:style w:type="character" w:customStyle="1" w:styleId="WW8Num8z3">
    <w:name w:val="WW8Num8z3"/>
    <w:rsid w:val="009508F1"/>
    <w:rPr>
      <w:rFonts w:ascii="Symbol" w:hAnsi="Symbol" w:cs="Symbol" w:hint="default"/>
    </w:rPr>
  </w:style>
  <w:style w:type="character" w:customStyle="1" w:styleId="WW8Num9z0">
    <w:name w:val="WW8Num9z0"/>
    <w:rsid w:val="009508F1"/>
    <w:rPr>
      <w:rFonts w:ascii="Times New Roman" w:hAnsi="Times New Roman" w:cs="Times New Roman" w:hint="default"/>
      <w:sz w:val="24"/>
      <w:szCs w:val="24"/>
      <w:lang w:val="en-US"/>
    </w:rPr>
  </w:style>
  <w:style w:type="character" w:customStyle="1" w:styleId="WW8Num9z1">
    <w:name w:val="WW8Num9z1"/>
    <w:rsid w:val="009508F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9z2">
    <w:name w:val="WW8Num9z2"/>
    <w:rsid w:val="009508F1"/>
    <w:rPr>
      <w:rFonts w:ascii="Wingdings" w:hAnsi="Wingdings" w:cs="Wingdings" w:hint="default"/>
    </w:rPr>
  </w:style>
  <w:style w:type="character" w:customStyle="1" w:styleId="WW8Num9z3">
    <w:name w:val="WW8Num9z3"/>
    <w:rsid w:val="009508F1"/>
    <w:rPr>
      <w:rFonts w:ascii="Symbol" w:hAnsi="Symbol" w:cs="Symbol" w:hint="default"/>
    </w:rPr>
  </w:style>
  <w:style w:type="character" w:customStyle="1" w:styleId="WW8Num10z0">
    <w:name w:val="WW8Num10z0"/>
    <w:rsid w:val="009508F1"/>
    <w:rPr>
      <w:rFonts w:hint="default"/>
    </w:rPr>
  </w:style>
  <w:style w:type="character" w:customStyle="1" w:styleId="WW8Num10z1">
    <w:name w:val="WW8Num10z1"/>
    <w:rsid w:val="009508F1"/>
    <w:rPr>
      <w:rFonts w:ascii="Courier New" w:hAnsi="Courier New" w:cs="Courier New" w:hint="default"/>
    </w:rPr>
  </w:style>
  <w:style w:type="character" w:customStyle="1" w:styleId="WW8Num10z2">
    <w:name w:val="WW8Num10z2"/>
    <w:rsid w:val="009508F1"/>
    <w:rPr>
      <w:rFonts w:hint="default"/>
      <w:b/>
    </w:rPr>
  </w:style>
  <w:style w:type="character" w:customStyle="1" w:styleId="WW8Num10z3">
    <w:name w:val="WW8Num10z3"/>
    <w:rsid w:val="009508F1"/>
    <w:rPr>
      <w:rFonts w:ascii="Symbol" w:hAnsi="Symbol" w:cs="Symbol" w:hint="default"/>
    </w:rPr>
  </w:style>
  <w:style w:type="character" w:customStyle="1" w:styleId="WW8Num8z4">
    <w:name w:val="WW8Num8z4"/>
    <w:rsid w:val="009508F1"/>
  </w:style>
  <w:style w:type="character" w:customStyle="1" w:styleId="WW8Num8z5">
    <w:name w:val="WW8Num8z5"/>
    <w:rsid w:val="009508F1"/>
  </w:style>
  <w:style w:type="character" w:customStyle="1" w:styleId="WW8Num8z6">
    <w:name w:val="WW8Num8z6"/>
    <w:rsid w:val="009508F1"/>
  </w:style>
  <w:style w:type="character" w:customStyle="1" w:styleId="WW8Num8z7">
    <w:name w:val="WW8Num8z7"/>
    <w:rsid w:val="009508F1"/>
  </w:style>
  <w:style w:type="character" w:customStyle="1" w:styleId="WW8Num8z8">
    <w:name w:val="WW8Num8z8"/>
    <w:rsid w:val="009508F1"/>
  </w:style>
  <w:style w:type="character" w:customStyle="1" w:styleId="WW8Num11z0">
    <w:name w:val="WW8Num11z0"/>
    <w:rsid w:val="009508F1"/>
    <w:rPr>
      <w:rFonts w:hint="default"/>
      <w:b w:val="0"/>
      <w:color w:val="000000"/>
    </w:rPr>
  </w:style>
  <w:style w:type="character" w:customStyle="1" w:styleId="WW8Num11z1">
    <w:name w:val="WW8Num11z1"/>
    <w:rsid w:val="009508F1"/>
  </w:style>
  <w:style w:type="character" w:customStyle="1" w:styleId="WW8Num11z2">
    <w:name w:val="WW8Num11z2"/>
    <w:rsid w:val="009508F1"/>
  </w:style>
  <w:style w:type="character" w:customStyle="1" w:styleId="WW8Num11z3">
    <w:name w:val="WW8Num11z3"/>
    <w:rsid w:val="009508F1"/>
  </w:style>
  <w:style w:type="character" w:customStyle="1" w:styleId="WW8Num12z0">
    <w:name w:val="WW8Num12z0"/>
    <w:rsid w:val="009508F1"/>
  </w:style>
  <w:style w:type="character" w:customStyle="1" w:styleId="WW8Num12z1">
    <w:name w:val="WW8Num12z1"/>
    <w:rsid w:val="009508F1"/>
  </w:style>
  <w:style w:type="character" w:customStyle="1" w:styleId="WW8Num12z2">
    <w:name w:val="WW8Num12z2"/>
    <w:rsid w:val="009508F1"/>
  </w:style>
  <w:style w:type="character" w:customStyle="1" w:styleId="WW8Num12z3">
    <w:name w:val="WW8Num12z3"/>
    <w:rsid w:val="009508F1"/>
  </w:style>
  <w:style w:type="character" w:customStyle="1" w:styleId="WW8Num2z1">
    <w:name w:val="WW8Num2z1"/>
    <w:rsid w:val="009508F1"/>
    <w:rPr>
      <w:rFonts w:ascii="Courier New" w:hAnsi="Courier New" w:cs="Courier New" w:hint="default"/>
    </w:rPr>
  </w:style>
  <w:style w:type="character" w:customStyle="1" w:styleId="WW8Num2z2">
    <w:name w:val="WW8Num2z2"/>
    <w:rsid w:val="009508F1"/>
    <w:rPr>
      <w:rFonts w:ascii="Wingdings" w:hAnsi="Wingdings" w:cs="Wingdings" w:hint="default"/>
    </w:rPr>
  </w:style>
  <w:style w:type="character" w:customStyle="1" w:styleId="WW8Num3z1">
    <w:name w:val="WW8Num3z1"/>
    <w:rsid w:val="009508F1"/>
  </w:style>
  <w:style w:type="character" w:customStyle="1" w:styleId="WW8Num3z2">
    <w:name w:val="WW8Num3z2"/>
    <w:rsid w:val="009508F1"/>
  </w:style>
  <w:style w:type="character" w:customStyle="1" w:styleId="WW8Num3z3">
    <w:name w:val="WW8Num3z3"/>
    <w:rsid w:val="009508F1"/>
  </w:style>
  <w:style w:type="character" w:customStyle="1" w:styleId="WW8Num3z4">
    <w:name w:val="WW8Num3z4"/>
    <w:rsid w:val="009508F1"/>
  </w:style>
  <w:style w:type="character" w:customStyle="1" w:styleId="WW8Num3z5">
    <w:name w:val="WW8Num3z5"/>
    <w:rsid w:val="009508F1"/>
  </w:style>
  <w:style w:type="character" w:customStyle="1" w:styleId="WW8Num3z6">
    <w:name w:val="WW8Num3z6"/>
    <w:rsid w:val="009508F1"/>
  </w:style>
  <w:style w:type="character" w:customStyle="1" w:styleId="WW8Num3z7">
    <w:name w:val="WW8Num3z7"/>
    <w:rsid w:val="009508F1"/>
  </w:style>
  <w:style w:type="character" w:customStyle="1" w:styleId="WW8Num3z8">
    <w:name w:val="WW8Num3z8"/>
    <w:rsid w:val="009508F1"/>
  </w:style>
  <w:style w:type="character" w:customStyle="1" w:styleId="WW8Num4z1">
    <w:name w:val="WW8Num4z1"/>
    <w:rsid w:val="009508F1"/>
    <w:rPr>
      <w:rFonts w:ascii="Courier New" w:hAnsi="Courier New" w:cs="Courier New" w:hint="default"/>
    </w:rPr>
  </w:style>
  <w:style w:type="character" w:customStyle="1" w:styleId="WW8Num4z3">
    <w:name w:val="WW8Num4z3"/>
    <w:rsid w:val="009508F1"/>
    <w:rPr>
      <w:rFonts w:ascii="Symbol" w:hAnsi="Symbol" w:cs="Symbol" w:hint="default"/>
    </w:rPr>
  </w:style>
  <w:style w:type="character" w:customStyle="1" w:styleId="WW8Num5z1">
    <w:name w:val="WW8Num5z1"/>
    <w:rsid w:val="009508F1"/>
  </w:style>
  <w:style w:type="character" w:customStyle="1" w:styleId="WW8Num5z2">
    <w:name w:val="WW8Num5z2"/>
    <w:rsid w:val="009508F1"/>
  </w:style>
  <w:style w:type="character" w:customStyle="1" w:styleId="WW8Num5z3">
    <w:name w:val="WW8Num5z3"/>
    <w:rsid w:val="009508F1"/>
  </w:style>
  <w:style w:type="character" w:customStyle="1" w:styleId="WW8Num5z4">
    <w:name w:val="WW8Num5z4"/>
    <w:rsid w:val="009508F1"/>
  </w:style>
  <w:style w:type="character" w:customStyle="1" w:styleId="WW8Num5z5">
    <w:name w:val="WW8Num5z5"/>
    <w:rsid w:val="009508F1"/>
  </w:style>
  <w:style w:type="character" w:customStyle="1" w:styleId="WW8Num5z6">
    <w:name w:val="WW8Num5z6"/>
    <w:rsid w:val="009508F1"/>
  </w:style>
  <w:style w:type="character" w:customStyle="1" w:styleId="WW8Num5z7">
    <w:name w:val="WW8Num5z7"/>
    <w:rsid w:val="009508F1"/>
  </w:style>
  <w:style w:type="character" w:customStyle="1" w:styleId="WW8Num5z8">
    <w:name w:val="WW8Num5z8"/>
    <w:rsid w:val="009508F1"/>
  </w:style>
  <w:style w:type="character" w:customStyle="1" w:styleId="WW8Num11z4">
    <w:name w:val="WW8Num11z4"/>
    <w:rsid w:val="009508F1"/>
  </w:style>
  <w:style w:type="character" w:customStyle="1" w:styleId="WW8Num11z5">
    <w:name w:val="WW8Num11z5"/>
    <w:rsid w:val="009508F1"/>
  </w:style>
  <w:style w:type="character" w:customStyle="1" w:styleId="WW8Num11z6">
    <w:name w:val="WW8Num11z6"/>
    <w:rsid w:val="009508F1"/>
  </w:style>
  <w:style w:type="character" w:customStyle="1" w:styleId="WW8Num11z7">
    <w:name w:val="WW8Num11z7"/>
    <w:rsid w:val="009508F1"/>
  </w:style>
  <w:style w:type="character" w:customStyle="1" w:styleId="WW8Num11z8">
    <w:name w:val="WW8Num11z8"/>
    <w:rsid w:val="009508F1"/>
  </w:style>
  <w:style w:type="character" w:customStyle="1" w:styleId="WW8Num12z4">
    <w:name w:val="WW8Num12z4"/>
    <w:rsid w:val="009508F1"/>
  </w:style>
  <w:style w:type="character" w:customStyle="1" w:styleId="WW8Num12z5">
    <w:name w:val="WW8Num12z5"/>
    <w:rsid w:val="009508F1"/>
  </w:style>
  <w:style w:type="character" w:customStyle="1" w:styleId="WW8Num12z6">
    <w:name w:val="WW8Num12z6"/>
    <w:rsid w:val="009508F1"/>
  </w:style>
  <w:style w:type="character" w:customStyle="1" w:styleId="WW8Num12z7">
    <w:name w:val="WW8Num12z7"/>
    <w:rsid w:val="009508F1"/>
  </w:style>
  <w:style w:type="character" w:customStyle="1" w:styleId="WW8Num12z8">
    <w:name w:val="WW8Num12z8"/>
    <w:rsid w:val="009508F1"/>
  </w:style>
  <w:style w:type="character" w:customStyle="1" w:styleId="WW8Num13z0">
    <w:name w:val="WW8Num13z0"/>
    <w:rsid w:val="009508F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9508F1"/>
    <w:rPr>
      <w:rFonts w:ascii="Courier New" w:hAnsi="Courier New" w:cs="Courier New" w:hint="default"/>
    </w:rPr>
  </w:style>
  <w:style w:type="character" w:customStyle="1" w:styleId="WW8Num13z2">
    <w:name w:val="WW8Num13z2"/>
    <w:rsid w:val="009508F1"/>
    <w:rPr>
      <w:rFonts w:ascii="Wingdings" w:hAnsi="Wingdings" w:cs="Wingdings" w:hint="default"/>
    </w:rPr>
  </w:style>
  <w:style w:type="character" w:customStyle="1" w:styleId="WW8Num13z3">
    <w:name w:val="WW8Num13z3"/>
    <w:rsid w:val="009508F1"/>
    <w:rPr>
      <w:rFonts w:ascii="Symbol" w:hAnsi="Symbol" w:cs="Symbol" w:hint="default"/>
    </w:rPr>
  </w:style>
  <w:style w:type="character" w:customStyle="1" w:styleId="WW8Num14z0">
    <w:name w:val="WW8Num14z0"/>
    <w:rsid w:val="009508F1"/>
    <w:rPr>
      <w:rFonts w:hint="default"/>
    </w:rPr>
  </w:style>
  <w:style w:type="character" w:customStyle="1" w:styleId="WW8Num14z1">
    <w:name w:val="WW8Num14z1"/>
    <w:rsid w:val="009508F1"/>
  </w:style>
  <w:style w:type="character" w:customStyle="1" w:styleId="WW8Num14z2">
    <w:name w:val="WW8Num14z2"/>
    <w:rsid w:val="009508F1"/>
  </w:style>
  <w:style w:type="character" w:customStyle="1" w:styleId="WW8Num14z3">
    <w:name w:val="WW8Num14z3"/>
    <w:rsid w:val="009508F1"/>
  </w:style>
  <w:style w:type="character" w:customStyle="1" w:styleId="WW8Num14z4">
    <w:name w:val="WW8Num14z4"/>
    <w:rsid w:val="009508F1"/>
  </w:style>
  <w:style w:type="character" w:customStyle="1" w:styleId="WW8Num14z5">
    <w:name w:val="WW8Num14z5"/>
    <w:rsid w:val="009508F1"/>
  </w:style>
  <w:style w:type="character" w:customStyle="1" w:styleId="WW8Num14z6">
    <w:name w:val="WW8Num14z6"/>
    <w:rsid w:val="009508F1"/>
  </w:style>
  <w:style w:type="character" w:customStyle="1" w:styleId="WW8Num14z7">
    <w:name w:val="WW8Num14z7"/>
    <w:rsid w:val="009508F1"/>
  </w:style>
  <w:style w:type="character" w:customStyle="1" w:styleId="WW8Num14z8">
    <w:name w:val="WW8Num14z8"/>
    <w:rsid w:val="009508F1"/>
  </w:style>
  <w:style w:type="character" w:customStyle="1" w:styleId="WW8Num15z0">
    <w:name w:val="WW8Num15z0"/>
    <w:rsid w:val="009508F1"/>
  </w:style>
  <w:style w:type="character" w:customStyle="1" w:styleId="WW8Num15z1">
    <w:name w:val="WW8Num15z1"/>
    <w:rsid w:val="009508F1"/>
    <w:rPr>
      <w:rFonts w:cs="Times New Roman"/>
    </w:rPr>
  </w:style>
  <w:style w:type="character" w:customStyle="1" w:styleId="WW8Num16z0">
    <w:name w:val="WW8Num16z0"/>
    <w:rsid w:val="009508F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6z1">
    <w:name w:val="WW8Num16z1"/>
    <w:rsid w:val="009508F1"/>
    <w:rPr>
      <w:rFonts w:ascii="Courier New" w:hAnsi="Courier New" w:cs="Courier New" w:hint="default"/>
    </w:rPr>
  </w:style>
  <w:style w:type="character" w:customStyle="1" w:styleId="WW8Num16z2">
    <w:name w:val="WW8Num16z2"/>
    <w:rsid w:val="009508F1"/>
    <w:rPr>
      <w:rFonts w:ascii="Wingdings" w:hAnsi="Wingdings" w:cs="Wingdings" w:hint="default"/>
    </w:rPr>
  </w:style>
  <w:style w:type="character" w:customStyle="1" w:styleId="WW8Num16z3">
    <w:name w:val="WW8Num16z3"/>
    <w:rsid w:val="009508F1"/>
    <w:rPr>
      <w:rFonts w:ascii="Symbol" w:hAnsi="Symbol" w:cs="Symbol" w:hint="default"/>
    </w:rPr>
  </w:style>
  <w:style w:type="character" w:customStyle="1" w:styleId="WW8Num17z0">
    <w:name w:val="WW8Num17z0"/>
    <w:rsid w:val="009508F1"/>
    <w:rPr>
      <w:rFonts w:eastAsia="Times New Roman" w:hint="default"/>
    </w:rPr>
  </w:style>
  <w:style w:type="character" w:customStyle="1" w:styleId="WW8Num17z1">
    <w:name w:val="WW8Num17z1"/>
    <w:rsid w:val="009508F1"/>
    <w:rPr>
      <w:rFonts w:hint="default"/>
      <w:b/>
    </w:rPr>
  </w:style>
  <w:style w:type="character" w:customStyle="1" w:styleId="WW8Num17z2">
    <w:name w:val="WW8Num17z2"/>
    <w:rsid w:val="009508F1"/>
    <w:rPr>
      <w:rFonts w:hint="default"/>
      <w:b/>
      <w:i w:val="0"/>
      <w:color w:val="auto"/>
    </w:rPr>
  </w:style>
  <w:style w:type="character" w:customStyle="1" w:styleId="WW8Num17z4">
    <w:name w:val="WW8Num17z4"/>
    <w:rsid w:val="009508F1"/>
    <w:rPr>
      <w:rFonts w:hint="default"/>
    </w:rPr>
  </w:style>
  <w:style w:type="character" w:customStyle="1" w:styleId="WW8Num18z0">
    <w:name w:val="WW8Num18z0"/>
    <w:rsid w:val="009508F1"/>
    <w:rPr>
      <w:rFonts w:hint="default"/>
    </w:rPr>
  </w:style>
  <w:style w:type="character" w:customStyle="1" w:styleId="WW8Num19z0">
    <w:name w:val="WW8Num19z0"/>
    <w:rsid w:val="009508F1"/>
    <w:rPr>
      <w:rFonts w:ascii="Symbol" w:hAnsi="Symbol" w:cs="Symbol" w:hint="default"/>
    </w:rPr>
  </w:style>
  <w:style w:type="character" w:customStyle="1" w:styleId="WW8Num19z1">
    <w:name w:val="WW8Num19z1"/>
    <w:rsid w:val="009508F1"/>
    <w:rPr>
      <w:rFonts w:ascii="Courier New" w:hAnsi="Courier New" w:cs="Courier New" w:hint="default"/>
    </w:rPr>
  </w:style>
  <w:style w:type="character" w:customStyle="1" w:styleId="WW8Num19z2">
    <w:name w:val="WW8Num19z2"/>
    <w:rsid w:val="009508F1"/>
    <w:rPr>
      <w:rFonts w:ascii="Wingdings" w:hAnsi="Wingdings" w:cs="Wingdings" w:hint="default"/>
    </w:rPr>
  </w:style>
  <w:style w:type="character" w:customStyle="1" w:styleId="WW8Num20z0">
    <w:name w:val="WW8Num20z0"/>
    <w:rsid w:val="009508F1"/>
    <w:rPr>
      <w:rFonts w:hint="default"/>
    </w:rPr>
  </w:style>
  <w:style w:type="character" w:customStyle="1" w:styleId="WW8Num20z1">
    <w:name w:val="WW8Num20z1"/>
    <w:rsid w:val="009508F1"/>
  </w:style>
  <w:style w:type="character" w:customStyle="1" w:styleId="WW8Num20z2">
    <w:name w:val="WW8Num20z2"/>
    <w:rsid w:val="009508F1"/>
  </w:style>
  <w:style w:type="character" w:customStyle="1" w:styleId="WW8Num20z3">
    <w:name w:val="WW8Num20z3"/>
    <w:rsid w:val="009508F1"/>
  </w:style>
  <w:style w:type="character" w:customStyle="1" w:styleId="WW8Num20z4">
    <w:name w:val="WW8Num20z4"/>
    <w:rsid w:val="009508F1"/>
  </w:style>
  <w:style w:type="character" w:customStyle="1" w:styleId="WW8Num20z5">
    <w:name w:val="WW8Num20z5"/>
    <w:rsid w:val="009508F1"/>
  </w:style>
  <w:style w:type="character" w:customStyle="1" w:styleId="WW8Num20z6">
    <w:name w:val="WW8Num20z6"/>
    <w:rsid w:val="009508F1"/>
  </w:style>
  <w:style w:type="character" w:customStyle="1" w:styleId="WW8Num20z7">
    <w:name w:val="WW8Num20z7"/>
    <w:rsid w:val="009508F1"/>
  </w:style>
  <w:style w:type="character" w:customStyle="1" w:styleId="WW8Num20z8">
    <w:name w:val="WW8Num20z8"/>
    <w:rsid w:val="009508F1"/>
  </w:style>
  <w:style w:type="character" w:customStyle="1" w:styleId="WW8Num21z0">
    <w:name w:val="WW8Num21z0"/>
    <w:rsid w:val="009508F1"/>
    <w:rPr>
      <w:rFonts w:ascii="Wingdings" w:hAnsi="Wingdings" w:cs="Wingdings" w:hint="default"/>
    </w:rPr>
  </w:style>
  <w:style w:type="character" w:customStyle="1" w:styleId="WW8Num21z1">
    <w:name w:val="WW8Num21z1"/>
    <w:rsid w:val="009508F1"/>
    <w:rPr>
      <w:rFonts w:ascii="Courier New" w:hAnsi="Courier New" w:cs="Courier New" w:hint="default"/>
    </w:rPr>
  </w:style>
  <w:style w:type="character" w:customStyle="1" w:styleId="WW8Num21z3">
    <w:name w:val="WW8Num21z3"/>
    <w:rsid w:val="009508F1"/>
    <w:rPr>
      <w:rFonts w:ascii="Symbol" w:hAnsi="Symbol" w:cs="Symbol" w:hint="default"/>
    </w:rPr>
  </w:style>
  <w:style w:type="character" w:customStyle="1" w:styleId="WW8Num22z0">
    <w:name w:val="WW8Num22z0"/>
    <w:rsid w:val="009508F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2z2">
    <w:name w:val="WW8Num22z2"/>
    <w:rsid w:val="009508F1"/>
    <w:rPr>
      <w:rFonts w:hint="default"/>
    </w:rPr>
  </w:style>
  <w:style w:type="character" w:customStyle="1" w:styleId="WW8Num23z0">
    <w:name w:val="WW8Num23z0"/>
    <w:rsid w:val="009508F1"/>
    <w:rPr>
      <w:rFonts w:ascii="Wingdings" w:hAnsi="Wingdings" w:cs="Wingdings" w:hint="default"/>
      <w:color w:val="000000"/>
    </w:rPr>
  </w:style>
  <w:style w:type="character" w:customStyle="1" w:styleId="WW8Num23z1">
    <w:name w:val="WW8Num23z1"/>
    <w:rsid w:val="009508F1"/>
    <w:rPr>
      <w:rFonts w:ascii="Courier New" w:hAnsi="Courier New" w:cs="Courier New" w:hint="default"/>
    </w:rPr>
  </w:style>
  <w:style w:type="character" w:customStyle="1" w:styleId="WW8Num23z3">
    <w:name w:val="WW8Num23z3"/>
    <w:rsid w:val="009508F1"/>
    <w:rPr>
      <w:rFonts w:ascii="Symbol" w:hAnsi="Symbol" w:cs="Symbol" w:hint="default"/>
    </w:rPr>
  </w:style>
  <w:style w:type="character" w:customStyle="1" w:styleId="WW8Num24z0">
    <w:name w:val="WW8Num24z0"/>
    <w:rsid w:val="009508F1"/>
    <w:rPr>
      <w:rFonts w:hint="default"/>
      <w:b/>
    </w:rPr>
  </w:style>
  <w:style w:type="character" w:customStyle="1" w:styleId="WW8Num24z1">
    <w:name w:val="WW8Num24z1"/>
    <w:rsid w:val="009508F1"/>
    <w:rPr>
      <w:rFonts w:hint="default"/>
      <w:b/>
      <w:i w:val="0"/>
    </w:rPr>
  </w:style>
  <w:style w:type="character" w:customStyle="1" w:styleId="WW8Num24z2">
    <w:name w:val="WW8Num24z2"/>
    <w:rsid w:val="009508F1"/>
    <w:rPr>
      <w:rFonts w:hint="default"/>
    </w:rPr>
  </w:style>
  <w:style w:type="character" w:customStyle="1" w:styleId="WW8Num25z0">
    <w:name w:val="WW8Num25z0"/>
    <w:rsid w:val="009508F1"/>
    <w:rPr>
      <w:rFonts w:ascii="Times New Roman" w:eastAsia="Times New Roman" w:hAnsi="Times New Roman" w:cs="Times New Roman" w:hint="default"/>
      <w:color w:val="000000"/>
    </w:rPr>
  </w:style>
  <w:style w:type="character" w:customStyle="1" w:styleId="WW8Num25z1">
    <w:name w:val="WW8Num25z1"/>
    <w:rsid w:val="009508F1"/>
    <w:rPr>
      <w:rFonts w:ascii="Courier New" w:hAnsi="Courier New" w:cs="Courier New" w:hint="default"/>
    </w:rPr>
  </w:style>
  <w:style w:type="character" w:customStyle="1" w:styleId="WW8Num25z2">
    <w:name w:val="WW8Num25z2"/>
    <w:rsid w:val="009508F1"/>
    <w:rPr>
      <w:rFonts w:ascii="Wingdings" w:hAnsi="Wingdings" w:cs="Wingdings" w:hint="default"/>
    </w:rPr>
  </w:style>
  <w:style w:type="character" w:customStyle="1" w:styleId="WW8Num25z3">
    <w:name w:val="WW8Num25z3"/>
    <w:rsid w:val="009508F1"/>
    <w:rPr>
      <w:rFonts w:ascii="Symbol" w:hAnsi="Symbol" w:cs="Symbol" w:hint="default"/>
    </w:rPr>
  </w:style>
  <w:style w:type="character" w:customStyle="1" w:styleId="WW8Num26z0">
    <w:name w:val="WW8Num26z0"/>
    <w:rsid w:val="009508F1"/>
    <w:rPr>
      <w:rFonts w:ascii="Times New Roman" w:eastAsia="Times New Roman" w:hAnsi="Times New Roman" w:cs="Times New Roman"/>
      <w:b/>
      <w:i w:val="0"/>
      <w:color w:val="auto"/>
      <w:sz w:val="24"/>
      <w:szCs w:val="24"/>
    </w:rPr>
  </w:style>
  <w:style w:type="character" w:customStyle="1" w:styleId="WW8Num26z1">
    <w:name w:val="WW8Num26z1"/>
    <w:rsid w:val="009508F1"/>
    <w:rPr>
      <w:rFonts w:ascii="Courier New" w:hAnsi="Courier New" w:cs="Courier New" w:hint="default"/>
      <w:b/>
    </w:rPr>
  </w:style>
  <w:style w:type="character" w:customStyle="1" w:styleId="WW8Num26z2">
    <w:name w:val="WW8Num26z2"/>
    <w:rsid w:val="009508F1"/>
  </w:style>
  <w:style w:type="character" w:customStyle="1" w:styleId="WW8Num26z3">
    <w:name w:val="WW8Num26z3"/>
    <w:rsid w:val="009508F1"/>
  </w:style>
  <w:style w:type="character" w:customStyle="1" w:styleId="WW8Num26z4">
    <w:name w:val="WW8Num26z4"/>
    <w:rsid w:val="009508F1"/>
  </w:style>
  <w:style w:type="character" w:customStyle="1" w:styleId="WW8Num26z5">
    <w:name w:val="WW8Num26z5"/>
    <w:rsid w:val="009508F1"/>
  </w:style>
  <w:style w:type="character" w:customStyle="1" w:styleId="WW8Num26z6">
    <w:name w:val="WW8Num26z6"/>
    <w:rsid w:val="009508F1"/>
  </w:style>
  <w:style w:type="character" w:customStyle="1" w:styleId="WW8Num26z7">
    <w:name w:val="WW8Num26z7"/>
    <w:rsid w:val="009508F1"/>
  </w:style>
  <w:style w:type="character" w:customStyle="1" w:styleId="WW8Num26z8">
    <w:name w:val="WW8Num26z8"/>
    <w:rsid w:val="009508F1"/>
  </w:style>
  <w:style w:type="character" w:customStyle="1" w:styleId="WW8Num27z0">
    <w:name w:val="WW8Num27z0"/>
    <w:rsid w:val="009508F1"/>
    <w:rPr>
      <w:rFonts w:hint="default"/>
      <w:b/>
    </w:rPr>
  </w:style>
  <w:style w:type="character" w:customStyle="1" w:styleId="WW8Num27z1">
    <w:name w:val="WW8Num27z1"/>
    <w:rsid w:val="009508F1"/>
    <w:rPr>
      <w:rFonts w:hint="default"/>
      <w:b w:val="0"/>
    </w:rPr>
  </w:style>
  <w:style w:type="character" w:customStyle="1" w:styleId="WW8Num27z2">
    <w:name w:val="WW8Num27z2"/>
    <w:rsid w:val="009508F1"/>
    <w:rPr>
      <w:rFonts w:hint="default"/>
    </w:rPr>
  </w:style>
  <w:style w:type="character" w:customStyle="1" w:styleId="WW8Num28z0">
    <w:name w:val="WW8Num28z0"/>
    <w:rsid w:val="009508F1"/>
  </w:style>
  <w:style w:type="character" w:customStyle="1" w:styleId="WW8Num28z1">
    <w:name w:val="WW8Num28z1"/>
    <w:rsid w:val="009508F1"/>
  </w:style>
  <w:style w:type="character" w:customStyle="1" w:styleId="WW8Num28z2">
    <w:name w:val="WW8Num28z2"/>
    <w:rsid w:val="009508F1"/>
  </w:style>
  <w:style w:type="character" w:customStyle="1" w:styleId="WW8Num28z3">
    <w:name w:val="WW8Num28z3"/>
    <w:rsid w:val="009508F1"/>
  </w:style>
  <w:style w:type="character" w:customStyle="1" w:styleId="WW8Num28z4">
    <w:name w:val="WW8Num28z4"/>
    <w:rsid w:val="009508F1"/>
  </w:style>
  <w:style w:type="character" w:customStyle="1" w:styleId="WW8Num28z5">
    <w:name w:val="WW8Num28z5"/>
    <w:rsid w:val="009508F1"/>
  </w:style>
  <w:style w:type="character" w:customStyle="1" w:styleId="WW8Num28z6">
    <w:name w:val="WW8Num28z6"/>
    <w:rsid w:val="009508F1"/>
  </w:style>
  <w:style w:type="character" w:customStyle="1" w:styleId="WW8Num28z7">
    <w:name w:val="WW8Num28z7"/>
    <w:rsid w:val="009508F1"/>
  </w:style>
  <w:style w:type="character" w:customStyle="1" w:styleId="WW8Num28z8">
    <w:name w:val="WW8Num28z8"/>
    <w:rsid w:val="009508F1"/>
  </w:style>
  <w:style w:type="character" w:customStyle="1" w:styleId="WW8Num29z0">
    <w:name w:val="WW8Num29z0"/>
    <w:rsid w:val="009508F1"/>
    <w:rPr>
      <w:rFonts w:hint="default"/>
    </w:rPr>
  </w:style>
  <w:style w:type="character" w:customStyle="1" w:styleId="WW8Num29z1">
    <w:name w:val="WW8Num29z1"/>
    <w:rsid w:val="009508F1"/>
  </w:style>
  <w:style w:type="character" w:customStyle="1" w:styleId="WW8Num29z2">
    <w:name w:val="WW8Num29z2"/>
    <w:rsid w:val="009508F1"/>
  </w:style>
  <w:style w:type="character" w:customStyle="1" w:styleId="WW8Num29z3">
    <w:name w:val="WW8Num29z3"/>
    <w:rsid w:val="009508F1"/>
  </w:style>
  <w:style w:type="character" w:customStyle="1" w:styleId="WW8Num29z4">
    <w:name w:val="WW8Num29z4"/>
    <w:rsid w:val="009508F1"/>
  </w:style>
  <w:style w:type="character" w:customStyle="1" w:styleId="WW8Num29z5">
    <w:name w:val="WW8Num29z5"/>
    <w:rsid w:val="009508F1"/>
  </w:style>
  <w:style w:type="character" w:customStyle="1" w:styleId="WW8Num29z6">
    <w:name w:val="WW8Num29z6"/>
    <w:rsid w:val="009508F1"/>
  </w:style>
  <w:style w:type="character" w:customStyle="1" w:styleId="WW8Num29z7">
    <w:name w:val="WW8Num29z7"/>
    <w:rsid w:val="009508F1"/>
  </w:style>
  <w:style w:type="character" w:customStyle="1" w:styleId="WW8Num29z8">
    <w:name w:val="WW8Num29z8"/>
    <w:rsid w:val="009508F1"/>
  </w:style>
  <w:style w:type="character" w:customStyle="1" w:styleId="WW8Num30z0">
    <w:name w:val="WW8Num30z0"/>
    <w:rsid w:val="009508F1"/>
    <w:rPr>
      <w:rFonts w:ascii="Symbol" w:hAnsi="Symbol" w:cs="Symbol" w:hint="default"/>
    </w:rPr>
  </w:style>
  <w:style w:type="character" w:customStyle="1" w:styleId="WW8Num30z1">
    <w:name w:val="WW8Num30z1"/>
    <w:rsid w:val="009508F1"/>
    <w:rPr>
      <w:rFonts w:hint="default"/>
      <w:b/>
    </w:rPr>
  </w:style>
  <w:style w:type="character" w:customStyle="1" w:styleId="WW8Num30z2">
    <w:name w:val="WW8Num30z2"/>
    <w:rsid w:val="009508F1"/>
    <w:rPr>
      <w:rFonts w:ascii="Wingdings" w:hAnsi="Wingdings" w:cs="Wingdings" w:hint="default"/>
    </w:rPr>
  </w:style>
  <w:style w:type="character" w:customStyle="1" w:styleId="WW8Num30z4">
    <w:name w:val="WW8Num30z4"/>
    <w:rsid w:val="009508F1"/>
    <w:rPr>
      <w:rFonts w:ascii="Courier New" w:hAnsi="Courier New" w:cs="Courier New" w:hint="default"/>
    </w:rPr>
  </w:style>
  <w:style w:type="character" w:customStyle="1" w:styleId="11">
    <w:name w:val="Шрифт на абзаца по подразбиране1"/>
    <w:rsid w:val="009508F1"/>
  </w:style>
  <w:style w:type="character" w:customStyle="1" w:styleId="a3">
    <w:name w:val="Изнесен текст Знак"/>
    <w:rsid w:val="009508F1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uiPriority w:val="99"/>
    <w:rsid w:val="009508F1"/>
    <w:rPr>
      <w:sz w:val="22"/>
      <w:szCs w:val="22"/>
      <w:lang w:val="bg-BG"/>
    </w:rPr>
  </w:style>
  <w:style w:type="character" w:customStyle="1" w:styleId="a5">
    <w:name w:val="Долен колонтитул Знак"/>
    <w:rsid w:val="009508F1"/>
    <w:rPr>
      <w:sz w:val="22"/>
      <w:szCs w:val="22"/>
      <w:lang w:val="bg-BG"/>
    </w:rPr>
  </w:style>
  <w:style w:type="character" w:customStyle="1" w:styleId="a6">
    <w:name w:val="Подзаглавие Знак"/>
    <w:rsid w:val="009508F1"/>
    <w:rPr>
      <w:rFonts w:ascii="Arial" w:eastAsia="Times New Roman" w:hAnsi="Arial" w:cs="Arial"/>
      <w:sz w:val="24"/>
      <w:szCs w:val="24"/>
    </w:rPr>
  </w:style>
  <w:style w:type="character" w:customStyle="1" w:styleId="a7">
    <w:name w:val="Заглавие Знак"/>
    <w:rsid w:val="009508F1"/>
    <w:rPr>
      <w:rFonts w:ascii="Times New Roman" w:eastAsia="Times New Roman" w:hAnsi="Times New Roman" w:cs="Times New Roman"/>
      <w:b/>
      <w:sz w:val="28"/>
    </w:rPr>
  </w:style>
  <w:style w:type="character" w:customStyle="1" w:styleId="a8">
    <w:name w:val="Текст под линия Знак"/>
    <w:uiPriority w:val="99"/>
    <w:rsid w:val="009508F1"/>
  </w:style>
  <w:style w:type="character" w:customStyle="1" w:styleId="a9">
    <w:name w:val="Знаци за бележки под линия"/>
    <w:rsid w:val="009508F1"/>
    <w:rPr>
      <w:rFonts w:cs="Times New Roman"/>
      <w:vertAlign w:val="superscript"/>
    </w:rPr>
  </w:style>
  <w:style w:type="character" w:customStyle="1" w:styleId="aa">
    <w:name w:val="Основен текст Знак"/>
    <w:rsid w:val="009508F1"/>
    <w:rPr>
      <w:rFonts w:ascii="Times New Roman" w:hAnsi="Times New Roman" w:cs="Times New Roman"/>
    </w:rPr>
  </w:style>
  <w:style w:type="character" w:styleId="ab">
    <w:name w:val="Emphasis"/>
    <w:qFormat/>
    <w:rsid w:val="009508F1"/>
    <w:rPr>
      <w:rFonts w:cs="Times New Roman"/>
      <w:i/>
    </w:rPr>
  </w:style>
  <w:style w:type="character" w:customStyle="1" w:styleId="21">
    <w:name w:val="Основен текст с отстъп 2 Знак"/>
    <w:rsid w:val="009508F1"/>
    <w:rPr>
      <w:sz w:val="22"/>
      <w:szCs w:val="22"/>
      <w:lang w:val="bg-BG"/>
    </w:rPr>
  </w:style>
  <w:style w:type="character" w:customStyle="1" w:styleId="31">
    <w:name w:val="Основен текст с отстъп 3 Знак"/>
    <w:rsid w:val="009508F1"/>
    <w:rPr>
      <w:sz w:val="16"/>
      <w:szCs w:val="16"/>
      <w:lang w:val="bg-BG"/>
    </w:rPr>
  </w:style>
  <w:style w:type="character" w:styleId="ac">
    <w:name w:val="Hyperlink"/>
    <w:rsid w:val="009508F1"/>
    <w:rPr>
      <w:color w:val="0000FF"/>
      <w:u w:val="single"/>
    </w:rPr>
  </w:style>
  <w:style w:type="character" w:customStyle="1" w:styleId="ala2">
    <w:name w:val="al_a2"/>
    <w:rsid w:val="009508F1"/>
    <w:rPr>
      <w:vanish w:val="0"/>
    </w:rPr>
  </w:style>
  <w:style w:type="character" w:customStyle="1" w:styleId="parcapt2">
    <w:name w:val="par_capt2"/>
    <w:rsid w:val="009508F1"/>
    <w:rPr>
      <w:b/>
      <w:bCs/>
      <w:vanish w:val="0"/>
    </w:rPr>
  </w:style>
  <w:style w:type="character" w:customStyle="1" w:styleId="ad">
    <w:name w:val="Основен текст с отстъп Знак"/>
    <w:rsid w:val="009508F1"/>
    <w:rPr>
      <w:sz w:val="22"/>
      <w:szCs w:val="22"/>
    </w:rPr>
  </w:style>
  <w:style w:type="character" w:customStyle="1" w:styleId="ae">
    <w:name w:val="Списък на абзаци Знак"/>
    <w:rsid w:val="009508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">
    <w:name w:val="Символи за номериране"/>
    <w:rsid w:val="009508F1"/>
  </w:style>
  <w:style w:type="character" w:customStyle="1" w:styleId="af0">
    <w:name w:val="Водачи"/>
    <w:rsid w:val="009508F1"/>
    <w:rPr>
      <w:rFonts w:ascii="OpenSymbol" w:eastAsia="OpenSymbol" w:hAnsi="OpenSymbol" w:cs="OpenSymbol"/>
    </w:rPr>
  </w:style>
  <w:style w:type="paragraph" w:customStyle="1" w:styleId="12">
    <w:name w:val="Заглавие1"/>
    <w:basedOn w:val="a"/>
    <w:next w:val="af1"/>
    <w:rsid w:val="009508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link w:val="13"/>
    <w:rsid w:val="009508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Основен текст Знак1"/>
    <w:basedOn w:val="a0"/>
    <w:link w:val="af1"/>
    <w:rsid w:val="009508F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2">
    <w:name w:val="List"/>
    <w:basedOn w:val="af1"/>
    <w:rsid w:val="009508F1"/>
    <w:rPr>
      <w:rFonts w:cs="Arial"/>
    </w:rPr>
  </w:style>
  <w:style w:type="paragraph" w:customStyle="1" w:styleId="14">
    <w:name w:val="Надпис1"/>
    <w:basedOn w:val="a"/>
    <w:rsid w:val="009508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3">
    <w:name w:val="Указател"/>
    <w:basedOn w:val="a"/>
    <w:rsid w:val="009508F1"/>
    <w:pPr>
      <w:suppressLineNumbers/>
    </w:pPr>
    <w:rPr>
      <w:rFonts w:cs="Arial"/>
    </w:rPr>
  </w:style>
  <w:style w:type="paragraph" w:customStyle="1" w:styleId="15">
    <w:name w:val="Изнесен текст1"/>
    <w:basedOn w:val="a"/>
    <w:rsid w:val="009508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16"/>
    <w:uiPriority w:val="99"/>
    <w:rsid w:val="009508F1"/>
    <w:pPr>
      <w:tabs>
        <w:tab w:val="center" w:pos="4703"/>
        <w:tab w:val="right" w:pos="9406"/>
      </w:tabs>
    </w:pPr>
  </w:style>
  <w:style w:type="character" w:customStyle="1" w:styleId="16">
    <w:name w:val="Горен колонтитул Знак1"/>
    <w:basedOn w:val="a0"/>
    <w:link w:val="af4"/>
    <w:uiPriority w:val="99"/>
    <w:rsid w:val="009508F1"/>
    <w:rPr>
      <w:rFonts w:ascii="Calibri" w:eastAsia="Calibri" w:hAnsi="Calibri" w:cs="Times New Roman"/>
      <w:lang w:eastAsia="ar-SA"/>
    </w:rPr>
  </w:style>
  <w:style w:type="paragraph" w:styleId="af5">
    <w:name w:val="footer"/>
    <w:basedOn w:val="a"/>
    <w:link w:val="17"/>
    <w:uiPriority w:val="99"/>
    <w:rsid w:val="009508F1"/>
    <w:pPr>
      <w:tabs>
        <w:tab w:val="center" w:pos="4703"/>
        <w:tab w:val="right" w:pos="9406"/>
      </w:tabs>
    </w:pPr>
  </w:style>
  <w:style w:type="character" w:customStyle="1" w:styleId="17">
    <w:name w:val="Долен колонтитул Знак1"/>
    <w:basedOn w:val="a0"/>
    <w:link w:val="af5"/>
    <w:uiPriority w:val="99"/>
    <w:rsid w:val="009508F1"/>
    <w:rPr>
      <w:rFonts w:ascii="Calibri" w:eastAsia="Calibri" w:hAnsi="Calibri" w:cs="Times New Roman"/>
      <w:lang w:eastAsia="ar-SA"/>
    </w:rPr>
  </w:style>
  <w:style w:type="paragraph" w:styleId="af6">
    <w:name w:val="Subtitle"/>
    <w:basedOn w:val="a"/>
    <w:next w:val="af1"/>
    <w:link w:val="18"/>
    <w:qFormat/>
    <w:rsid w:val="009508F1"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18">
    <w:name w:val="Подзаглавие Знак1"/>
    <w:basedOn w:val="a0"/>
    <w:link w:val="af6"/>
    <w:rsid w:val="009508F1"/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Title"/>
    <w:basedOn w:val="a"/>
    <w:next w:val="af6"/>
    <w:link w:val="19"/>
    <w:qFormat/>
    <w:rsid w:val="009508F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19">
    <w:name w:val="Заглавие Знак1"/>
    <w:basedOn w:val="a0"/>
    <w:link w:val="af7"/>
    <w:rsid w:val="009508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8">
    <w:name w:val="footnote text"/>
    <w:basedOn w:val="a"/>
    <w:link w:val="1a"/>
    <w:uiPriority w:val="99"/>
    <w:rsid w:val="009508F1"/>
    <w:rPr>
      <w:sz w:val="20"/>
      <w:szCs w:val="20"/>
    </w:rPr>
  </w:style>
  <w:style w:type="character" w:customStyle="1" w:styleId="1a">
    <w:name w:val="Текст под линия Знак1"/>
    <w:basedOn w:val="a0"/>
    <w:link w:val="af8"/>
    <w:uiPriority w:val="99"/>
    <w:rsid w:val="009508F1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firstline">
    <w:name w:val="firstline"/>
    <w:basedOn w:val="a"/>
    <w:rsid w:val="009508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ен текст с отстъп 21"/>
    <w:basedOn w:val="a"/>
    <w:rsid w:val="009508F1"/>
    <w:pPr>
      <w:spacing w:after="120" w:line="480" w:lineRule="auto"/>
      <w:ind w:left="283"/>
    </w:pPr>
  </w:style>
  <w:style w:type="paragraph" w:customStyle="1" w:styleId="310">
    <w:name w:val="Основен текст с отстъп 31"/>
    <w:basedOn w:val="a"/>
    <w:rsid w:val="009508F1"/>
    <w:pPr>
      <w:spacing w:after="120"/>
      <w:ind w:left="283"/>
    </w:pPr>
    <w:rPr>
      <w:sz w:val="16"/>
      <w:szCs w:val="16"/>
    </w:rPr>
  </w:style>
  <w:style w:type="paragraph" w:customStyle="1" w:styleId="1b">
    <w:name w:val="Заглавие от съдържание1"/>
    <w:basedOn w:val="1"/>
    <w:next w:val="a"/>
    <w:rsid w:val="009508F1"/>
    <w:pPr>
      <w:keepLines/>
      <w:numPr>
        <w:numId w:val="0"/>
      </w:numPr>
      <w:spacing w:before="480" w:after="0"/>
    </w:pPr>
    <w:rPr>
      <w:color w:val="365F91"/>
      <w:sz w:val="28"/>
      <w:szCs w:val="28"/>
      <w:lang w:val="en-US"/>
    </w:rPr>
  </w:style>
  <w:style w:type="paragraph" w:styleId="22">
    <w:name w:val="toc 2"/>
    <w:basedOn w:val="a"/>
    <w:next w:val="a"/>
    <w:rsid w:val="009508F1"/>
    <w:pPr>
      <w:ind w:left="220"/>
    </w:pPr>
  </w:style>
  <w:style w:type="paragraph" w:styleId="1c">
    <w:name w:val="toc 1"/>
    <w:basedOn w:val="a"/>
    <w:next w:val="a"/>
    <w:rsid w:val="009508F1"/>
  </w:style>
  <w:style w:type="paragraph" w:customStyle="1" w:styleId="tigrseq">
    <w:name w:val="tigrseq"/>
    <w:basedOn w:val="a"/>
    <w:rsid w:val="009508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9508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">
    <w:name w:val="Char Char Char"/>
    <w:basedOn w:val="a"/>
    <w:rsid w:val="009508F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/>
    </w:rPr>
  </w:style>
  <w:style w:type="paragraph" w:styleId="af9">
    <w:name w:val="Body Text Indent"/>
    <w:basedOn w:val="a"/>
    <w:link w:val="1d"/>
    <w:rsid w:val="009508F1"/>
    <w:pPr>
      <w:spacing w:after="120"/>
      <w:ind w:left="283"/>
    </w:pPr>
  </w:style>
  <w:style w:type="character" w:customStyle="1" w:styleId="1d">
    <w:name w:val="Основен текст с отстъп Знак1"/>
    <w:basedOn w:val="a0"/>
    <w:link w:val="af9"/>
    <w:rsid w:val="009508F1"/>
    <w:rPr>
      <w:rFonts w:ascii="Calibri" w:eastAsia="Calibri" w:hAnsi="Calibri" w:cs="Times New Roman"/>
      <w:lang w:eastAsia="ar-SA"/>
    </w:rPr>
  </w:style>
  <w:style w:type="paragraph" w:customStyle="1" w:styleId="Normal1">
    <w:name w:val="Normal1"/>
    <w:basedOn w:val="a"/>
    <w:rsid w:val="009508F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BodyText">
    <w:name w:val="Body Text~"/>
    <w:basedOn w:val="a"/>
    <w:rsid w:val="009508F1"/>
    <w:pPr>
      <w:widowControl w:val="0"/>
      <w:spacing w:after="0" w:line="240" w:lineRule="auto"/>
      <w:jc w:val="both"/>
    </w:pPr>
    <w:rPr>
      <w:rFonts w:ascii="Timok" w:eastAsia="Times New Roman" w:hAnsi="Timok" w:cs="Timok"/>
      <w:sz w:val="24"/>
      <w:szCs w:val="20"/>
      <w:lang w:val="en-AU"/>
    </w:rPr>
  </w:style>
  <w:style w:type="paragraph" w:customStyle="1" w:styleId="1e">
    <w:name w:val="Без разредка1"/>
    <w:rsid w:val="009508F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f">
    <w:name w:val="Списък на абзаци1"/>
    <w:basedOn w:val="a"/>
    <w:rsid w:val="009508F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efault">
    <w:name w:val="Default"/>
    <w:rsid w:val="009508F1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  <w:style w:type="paragraph" w:customStyle="1" w:styleId="-">
    <w:name w:val="Таблица - съдържание"/>
    <w:basedOn w:val="a"/>
    <w:rsid w:val="009508F1"/>
    <w:pPr>
      <w:suppressLineNumbers/>
    </w:pPr>
  </w:style>
  <w:style w:type="paragraph" w:customStyle="1" w:styleId="-0">
    <w:name w:val="Таблица - заглавие"/>
    <w:basedOn w:val="-"/>
    <w:rsid w:val="009508F1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9508F1"/>
    <w:pPr>
      <w:ind w:left="720"/>
    </w:pPr>
  </w:style>
  <w:style w:type="paragraph" w:customStyle="1" w:styleId="211">
    <w:name w:val="Списък 21"/>
    <w:basedOn w:val="a"/>
    <w:rsid w:val="009508F1"/>
    <w:pPr>
      <w:ind w:left="566" w:hanging="283"/>
    </w:pPr>
  </w:style>
  <w:style w:type="paragraph" w:customStyle="1" w:styleId="1f0">
    <w:name w:val="Обикновен текст1"/>
    <w:basedOn w:val="a"/>
    <w:rsid w:val="009508F1"/>
    <w:rPr>
      <w:rFonts w:ascii="Courier New" w:hAnsi="Courier New" w:cs="Courier New"/>
      <w:sz w:val="20"/>
      <w:szCs w:val="20"/>
      <w:lang w:val="en-US"/>
    </w:rPr>
  </w:style>
  <w:style w:type="character" w:styleId="afb">
    <w:name w:val="footnote reference"/>
    <w:uiPriority w:val="99"/>
    <w:semiHidden/>
    <w:unhideWhenUsed/>
    <w:rsid w:val="009508F1"/>
    <w:rPr>
      <w:vertAlign w:val="superscript"/>
    </w:rPr>
  </w:style>
  <w:style w:type="paragraph" w:customStyle="1" w:styleId="Body">
    <w:name w:val="Body"/>
    <w:rsid w:val="009508F1"/>
    <w:pPr>
      <w:suppressAutoHyphens/>
      <w:spacing w:after="120" w:line="240" w:lineRule="atLeast"/>
      <w:jc w:val="both"/>
    </w:pPr>
    <w:rPr>
      <w:rFonts w:ascii="Times New Roman" w:eastAsia="Times New Roman" w:hAnsi="Times New Roman" w:cs="Times New Roman"/>
      <w:lang w:val="en-US" w:eastAsia="ar-SA"/>
    </w:rPr>
  </w:style>
  <w:style w:type="paragraph" w:styleId="32">
    <w:name w:val="Body Text Indent 3"/>
    <w:basedOn w:val="a"/>
    <w:link w:val="311"/>
    <w:uiPriority w:val="99"/>
    <w:semiHidden/>
    <w:unhideWhenUsed/>
    <w:rsid w:val="009508F1"/>
    <w:pPr>
      <w:spacing w:after="120"/>
      <w:ind w:left="283"/>
    </w:pPr>
    <w:rPr>
      <w:sz w:val="16"/>
      <w:szCs w:val="16"/>
    </w:rPr>
  </w:style>
  <w:style w:type="character" w:customStyle="1" w:styleId="311">
    <w:name w:val="Основен текст с отстъп 3 Знак1"/>
    <w:basedOn w:val="a0"/>
    <w:link w:val="32"/>
    <w:uiPriority w:val="99"/>
    <w:semiHidden/>
    <w:rsid w:val="009508F1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Standard">
    <w:name w:val="Standard"/>
    <w:rsid w:val="009508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harChar1CharCharCharCharChar">
    <w:name w:val="Char Char1 Знак Знак Char Char Char Char Char"/>
    <w:basedOn w:val="a"/>
    <w:rsid w:val="009508F1"/>
    <w:pPr>
      <w:tabs>
        <w:tab w:val="left" w:pos="709"/>
      </w:tabs>
      <w:suppressAutoHyphens w:val="0"/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c">
    <w:name w:val="No Spacing"/>
    <w:link w:val="afd"/>
    <w:uiPriority w:val="1"/>
    <w:qFormat/>
    <w:rsid w:val="009508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разредка Знак"/>
    <w:link w:val="afc"/>
    <w:uiPriority w:val="1"/>
    <w:rsid w:val="009508F1"/>
    <w:rPr>
      <w:rFonts w:ascii="Calibri" w:eastAsia="Times New Roman" w:hAnsi="Calibri" w:cs="Times New Roman"/>
    </w:rPr>
  </w:style>
  <w:style w:type="paragraph" w:styleId="afe">
    <w:name w:val="Balloon Text"/>
    <w:basedOn w:val="a"/>
    <w:link w:val="1f1"/>
    <w:uiPriority w:val="99"/>
    <w:semiHidden/>
    <w:unhideWhenUsed/>
    <w:rsid w:val="009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Изнесен текст Знак1"/>
    <w:basedOn w:val="a0"/>
    <w:link w:val="afe"/>
    <w:uiPriority w:val="99"/>
    <w:semiHidden/>
    <w:rsid w:val="009508F1"/>
    <w:rPr>
      <w:rFonts w:ascii="Tahoma" w:eastAsia="Calibri" w:hAnsi="Tahoma" w:cs="Tahoma"/>
      <w:sz w:val="16"/>
      <w:szCs w:val="16"/>
      <w:lang w:eastAsia="ar-SA"/>
    </w:rPr>
  </w:style>
  <w:style w:type="paragraph" w:styleId="23">
    <w:name w:val="Body Text 2"/>
    <w:basedOn w:val="a"/>
    <w:link w:val="212"/>
    <w:rsid w:val="009508F1"/>
    <w:pPr>
      <w:suppressAutoHyphens w:val="0"/>
      <w:spacing w:after="120" w:line="480" w:lineRule="auto"/>
    </w:pPr>
    <w:rPr>
      <w:rFonts w:ascii="Times New Roman" w:eastAsia="Batang" w:hAnsi="Times New Roman"/>
      <w:sz w:val="24"/>
      <w:szCs w:val="20"/>
      <w:lang w:val="en-GB"/>
    </w:rPr>
  </w:style>
  <w:style w:type="character" w:customStyle="1" w:styleId="24">
    <w:name w:val="Основен текст 2 Знак"/>
    <w:basedOn w:val="a0"/>
    <w:uiPriority w:val="99"/>
    <w:semiHidden/>
    <w:rsid w:val="009508F1"/>
    <w:rPr>
      <w:rFonts w:ascii="Calibri" w:eastAsia="Calibri" w:hAnsi="Calibri" w:cs="Times New Roman"/>
      <w:lang w:eastAsia="ar-SA"/>
    </w:rPr>
  </w:style>
  <w:style w:type="character" w:customStyle="1" w:styleId="212">
    <w:name w:val="Основен текст 2 Знак1"/>
    <w:link w:val="23"/>
    <w:locked/>
    <w:rsid w:val="009508F1"/>
    <w:rPr>
      <w:rFonts w:ascii="Times New Roman" w:eastAsia="Batang" w:hAnsi="Times New Roman" w:cs="Times New Roman"/>
      <w:sz w:val="24"/>
      <w:szCs w:val="20"/>
      <w:lang w:val="en-GB"/>
    </w:rPr>
  </w:style>
  <w:style w:type="paragraph" w:styleId="33">
    <w:name w:val="Body Text 3"/>
    <w:basedOn w:val="a"/>
    <w:link w:val="34"/>
    <w:uiPriority w:val="99"/>
    <w:semiHidden/>
    <w:unhideWhenUsed/>
    <w:rsid w:val="009508F1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rsid w:val="009508F1"/>
    <w:rPr>
      <w:rFonts w:ascii="Calibri" w:eastAsia="Calibri" w:hAnsi="Calibri" w:cs="Times New Roman"/>
      <w:sz w:val="16"/>
      <w:szCs w:val="16"/>
      <w:lang w:eastAsia="ar-SA"/>
    </w:rPr>
  </w:style>
  <w:style w:type="paragraph" w:styleId="aff">
    <w:name w:val="Plain Text"/>
    <w:basedOn w:val="a"/>
    <w:link w:val="1f2"/>
    <w:rsid w:val="009508F1"/>
    <w:pPr>
      <w:suppressAutoHyphens w:val="0"/>
      <w:spacing w:after="0" w:line="240" w:lineRule="auto"/>
    </w:pPr>
    <w:rPr>
      <w:rFonts w:ascii="Courier New" w:eastAsia="Batang" w:hAnsi="Courier New"/>
      <w:sz w:val="20"/>
      <w:szCs w:val="20"/>
    </w:rPr>
  </w:style>
  <w:style w:type="character" w:customStyle="1" w:styleId="aff0">
    <w:name w:val="Обикновен текст Знак"/>
    <w:basedOn w:val="a0"/>
    <w:uiPriority w:val="99"/>
    <w:semiHidden/>
    <w:rsid w:val="009508F1"/>
    <w:rPr>
      <w:rFonts w:ascii="Consolas" w:eastAsia="Calibri" w:hAnsi="Consolas" w:cs="Times New Roman"/>
      <w:sz w:val="21"/>
      <w:szCs w:val="21"/>
      <w:lang w:eastAsia="ar-SA"/>
    </w:rPr>
  </w:style>
  <w:style w:type="character" w:customStyle="1" w:styleId="1f2">
    <w:name w:val="Обикновен текст Знак1"/>
    <w:link w:val="aff"/>
    <w:locked/>
    <w:rsid w:val="009508F1"/>
    <w:rPr>
      <w:rFonts w:ascii="Courier New" w:eastAsia="Batang" w:hAnsi="Courier New" w:cs="Times New Roman"/>
      <w:sz w:val="20"/>
      <w:szCs w:val="20"/>
    </w:rPr>
  </w:style>
  <w:style w:type="paragraph" w:customStyle="1" w:styleId="CharCharCharCharCharCharChar1CharCharCharCharCharCharCharCharCharCharCharCharCharChar">
    <w:name w:val="Char Char Char Char Char Char Char1 Char Char Char Char Char Char Char Char Char Char Char Char Char Char Знак"/>
    <w:basedOn w:val="a"/>
    <w:rsid w:val="009508F1"/>
    <w:pPr>
      <w:tabs>
        <w:tab w:val="left" w:pos="709"/>
      </w:tabs>
      <w:suppressAutoHyphens w:val="0"/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DeltaViewInsertion">
    <w:name w:val="DeltaView Insertion"/>
    <w:rsid w:val="009508F1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9508F1"/>
    <w:pPr>
      <w:numPr>
        <w:numId w:val="23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Tiret1">
    <w:name w:val="Tiret 1"/>
    <w:basedOn w:val="a"/>
    <w:rsid w:val="009508F1"/>
    <w:pPr>
      <w:numPr>
        <w:numId w:val="24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1">
    <w:name w:val="NumPar 1"/>
    <w:basedOn w:val="a"/>
    <w:next w:val="a"/>
    <w:rsid w:val="009508F1"/>
    <w:pPr>
      <w:numPr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2">
    <w:name w:val="NumPar 2"/>
    <w:basedOn w:val="a"/>
    <w:next w:val="a"/>
    <w:rsid w:val="009508F1"/>
    <w:pPr>
      <w:numPr>
        <w:ilvl w:val="1"/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3">
    <w:name w:val="NumPar 3"/>
    <w:basedOn w:val="a"/>
    <w:next w:val="a"/>
    <w:rsid w:val="009508F1"/>
    <w:pPr>
      <w:numPr>
        <w:ilvl w:val="2"/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umPar4">
    <w:name w:val="NumPar 4"/>
    <w:basedOn w:val="a"/>
    <w:next w:val="a"/>
    <w:rsid w:val="009508F1"/>
    <w:pPr>
      <w:numPr>
        <w:ilvl w:val="3"/>
        <w:numId w:val="27"/>
      </w:numPr>
      <w:suppressAutoHyphens w:val="0"/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customStyle="1" w:styleId="NormalBold">
    <w:name w:val="NormalBold"/>
    <w:basedOn w:val="a"/>
    <w:link w:val="NormalBoldChar"/>
    <w:rsid w:val="009508F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9508F1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Text1">
    <w:name w:val="Text 1"/>
    <w:basedOn w:val="a"/>
    <w:rsid w:val="009508F1"/>
    <w:pPr>
      <w:suppressAutoHyphens w:val="0"/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bg-BG"/>
    </w:rPr>
  </w:style>
  <w:style w:type="paragraph" w:customStyle="1" w:styleId="NormalLeft">
    <w:name w:val="Normal Left"/>
    <w:basedOn w:val="a"/>
    <w:rsid w:val="009508F1"/>
    <w:pPr>
      <w:suppressAutoHyphens w:val="0"/>
      <w:spacing w:before="120" w:after="120" w:line="240" w:lineRule="auto"/>
    </w:pPr>
    <w:rPr>
      <w:rFonts w:ascii="Times New Roman" w:hAnsi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9508F1"/>
    <w:pPr>
      <w:keepNext/>
      <w:suppressAutoHyphens w:val="0"/>
      <w:spacing w:before="120" w:after="360" w:line="240" w:lineRule="auto"/>
      <w:jc w:val="center"/>
    </w:pPr>
    <w:rPr>
      <w:rFonts w:ascii="Times New Roman" w:hAnsi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9508F1"/>
    <w:pPr>
      <w:keepNext/>
      <w:suppressAutoHyphens w:val="0"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9508F1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paragraph" w:customStyle="1" w:styleId="25">
    <w:name w:val="Без разредка2"/>
    <w:rsid w:val="0063731D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 w:eastAsia="ar-SA"/>
    </w:rPr>
  </w:style>
  <w:style w:type="paragraph" w:customStyle="1" w:styleId="26">
    <w:name w:val="Списък на абзаци2"/>
    <w:basedOn w:val="a"/>
    <w:rsid w:val="0063731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aff1">
    <w:name w:val="Strong"/>
    <w:basedOn w:val="a0"/>
    <w:qFormat/>
    <w:rsid w:val="001D0AE6"/>
    <w:rPr>
      <w:b/>
      <w:bCs/>
    </w:rPr>
  </w:style>
  <w:style w:type="character" w:customStyle="1" w:styleId="FontStyle20">
    <w:name w:val="Font Style20"/>
    <w:basedOn w:val="a0"/>
    <w:rsid w:val="000803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rsid w:val="0008036A"/>
    <w:rPr>
      <w:rFonts w:ascii="Times New Roman" w:hAnsi="Times New Roman" w:cs="Times New Roman"/>
      <w:sz w:val="22"/>
      <w:szCs w:val="22"/>
    </w:rPr>
  </w:style>
  <w:style w:type="table" w:styleId="aff2">
    <w:name w:val="Table Grid"/>
    <w:basedOn w:val="a1"/>
    <w:rsid w:val="0017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40377&amp;ToPar=Art51&amp;Type=2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pis://Base=NORM&amp;DocCode=40377&amp;ToPar=Art51&amp;Type=20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CAF3-4C60-4E60-9603-A03EE8F0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5559</Words>
  <Characters>31688</Characters>
  <Application>Microsoft Office Word</Application>
  <DocSecurity>0</DocSecurity>
  <Lines>264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Потребител на Windows</cp:lastModifiedBy>
  <cp:revision>46</cp:revision>
  <dcterms:created xsi:type="dcterms:W3CDTF">2019-04-04T20:39:00Z</dcterms:created>
  <dcterms:modified xsi:type="dcterms:W3CDTF">2019-04-08T07:32:00Z</dcterms:modified>
</cp:coreProperties>
</file>